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83D287" w14:textId="3585A089" w:rsidR="00202E6D" w:rsidRDefault="00202E6D">
      <w:pPr>
        <w:spacing w:before="7" w:line="100" w:lineRule="exact"/>
        <w:rPr>
          <w:sz w:val="10"/>
          <w:szCs w:val="10"/>
        </w:rPr>
      </w:pPr>
    </w:p>
    <w:p w14:paraId="0E305B4A" w14:textId="626C76D1" w:rsidR="00202E6D" w:rsidRDefault="00A552EF">
      <w:pPr>
        <w:ind w:left="3227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469A67E" wp14:editId="761721F7">
            <wp:simplePos x="0" y="0"/>
            <wp:positionH relativeFrom="margin">
              <wp:align>center</wp:align>
            </wp:positionH>
            <wp:positionV relativeFrom="paragraph">
              <wp:posOffset>11430</wp:posOffset>
            </wp:positionV>
            <wp:extent cx="1955800" cy="1466850"/>
            <wp:effectExtent l="0" t="0" r="6350" b="0"/>
            <wp:wrapTight wrapText="bothSides">
              <wp:wrapPolygon edited="0">
                <wp:start x="0" y="0"/>
                <wp:lineTo x="0" y="21319"/>
                <wp:lineTo x="21460" y="21319"/>
                <wp:lineTo x="2146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WMAF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5800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02ADBFA" w14:textId="77777777" w:rsidR="00202E6D" w:rsidRDefault="00202E6D">
      <w:pPr>
        <w:spacing w:line="200" w:lineRule="exact"/>
      </w:pPr>
    </w:p>
    <w:p w14:paraId="37460B91" w14:textId="77777777" w:rsidR="00202E6D" w:rsidRDefault="00202E6D">
      <w:pPr>
        <w:spacing w:line="200" w:lineRule="exact"/>
      </w:pPr>
    </w:p>
    <w:p w14:paraId="15369C5C" w14:textId="77777777" w:rsidR="00202E6D" w:rsidRDefault="00202E6D">
      <w:pPr>
        <w:spacing w:line="200" w:lineRule="exact"/>
      </w:pPr>
    </w:p>
    <w:p w14:paraId="6B19315D" w14:textId="77777777" w:rsidR="00202E6D" w:rsidRDefault="00202E6D">
      <w:pPr>
        <w:spacing w:before="18" w:line="240" w:lineRule="exact"/>
        <w:rPr>
          <w:sz w:val="24"/>
          <w:szCs w:val="24"/>
        </w:rPr>
      </w:pPr>
    </w:p>
    <w:p w14:paraId="0C589D88" w14:textId="77777777" w:rsidR="00C20CEE" w:rsidRDefault="00C20CEE">
      <w:pPr>
        <w:spacing w:before="14"/>
        <w:ind w:left="120" w:right="3556"/>
        <w:jc w:val="both"/>
        <w:rPr>
          <w:rFonts w:ascii="Cambria" w:eastAsia="Cambria" w:hAnsi="Cambria" w:cs="Cambria"/>
          <w:b/>
          <w:sz w:val="32"/>
          <w:szCs w:val="32"/>
        </w:rPr>
      </w:pPr>
    </w:p>
    <w:p w14:paraId="1D6B3283" w14:textId="77777777" w:rsidR="00C20CEE" w:rsidRDefault="00C20CEE">
      <w:pPr>
        <w:spacing w:before="14"/>
        <w:ind w:left="120" w:right="3556"/>
        <w:jc w:val="both"/>
        <w:rPr>
          <w:rFonts w:ascii="Cambria" w:eastAsia="Cambria" w:hAnsi="Cambria" w:cs="Cambria"/>
          <w:b/>
          <w:sz w:val="32"/>
          <w:szCs w:val="32"/>
        </w:rPr>
      </w:pPr>
    </w:p>
    <w:p w14:paraId="4F9A08AA" w14:textId="77777777" w:rsidR="00C20CEE" w:rsidRDefault="00C20CEE">
      <w:pPr>
        <w:spacing w:before="14"/>
        <w:ind w:left="120" w:right="3556"/>
        <w:jc w:val="both"/>
        <w:rPr>
          <w:rFonts w:ascii="Cambria" w:eastAsia="Cambria" w:hAnsi="Cambria" w:cs="Cambria"/>
          <w:b/>
          <w:sz w:val="32"/>
          <w:szCs w:val="32"/>
        </w:rPr>
      </w:pPr>
    </w:p>
    <w:p w14:paraId="57A794D9" w14:textId="77777777" w:rsidR="00C20CEE" w:rsidRDefault="00C20CEE">
      <w:pPr>
        <w:spacing w:before="14"/>
        <w:ind w:left="120" w:right="3556"/>
        <w:jc w:val="both"/>
        <w:rPr>
          <w:rFonts w:ascii="Cambria" w:eastAsia="Cambria" w:hAnsi="Cambria" w:cs="Cambria"/>
          <w:b/>
          <w:sz w:val="32"/>
          <w:szCs w:val="32"/>
        </w:rPr>
      </w:pPr>
    </w:p>
    <w:p w14:paraId="4087A29D" w14:textId="46DB4742" w:rsidR="00202E6D" w:rsidRPr="0034480F" w:rsidRDefault="00C20CEE" w:rsidP="00C20CEE">
      <w:pPr>
        <w:jc w:val="center"/>
        <w:rPr>
          <w:rFonts w:eastAsia="Cambria"/>
          <w:b/>
          <w:bCs/>
          <w:sz w:val="36"/>
          <w:szCs w:val="36"/>
          <w:u w:val="single"/>
        </w:rPr>
      </w:pPr>
      <w:r w:rsidRPr="0034480F">
        <w:rPr>
          <w:rFonts w:eastAsia="Cambria"/>
          <w:b/>
          <w:bCs/>
          <w:sz w:val="36"/>
          <w:szCs w:val="36"/>
          <w:u w:val="single"/>
        </w:rPr>
        <w:t xml:space="preserve">UNITED </w:t>
      </w:r>
      <w:r w:rsidR="00454AC5" w:rsidRPr="0034480F">
        <w:rPr>
          <w:rFonts w:eastAsia="Cambria"/>
          <w:b/>
          <w:bCs/>
          <w:sz w:val="36"/>
          <w:szCs w:val="36"/>
          <w:u w:val="single"/>
        </w:rPr>
        <w:t>W</w:t>
      </w:r>
      <w:r w:rsidR="00454AC5" w:rsidRPr="0034480F">
        <w:rPr>
          <w:rFonts w:eastAsia="Cambria"/>
          <w:b/>
          <w:bCs/>
          <w:spacing w:val="-1"/>
          <w:sz w:val="36"/>
          <w:szCs w:val="36"/>
          <w:u w:val="single"/>
        </w:rPr>
        <w:t>O</w:t>
      </w:r>
      <w:r w:rsidR="00454AC5" w:rsidRPr="0034480F">
        <w:rPr>
          <w:rFonts w:eastAsia="Cambria"/>
          <w:b/>
          <w:bCs/>
          <w:spacing w:val="2"/>
          <w:sz w:val="36"/>
          <w:szCs w:val="36"/>
          <w:u w:val="single"/>
        </w:rPr>
        <w:t>R</w:t>
      </w:r>
      <w:r w:rsidR="00454AC5" w:rsidRPr="0034480F">
        <w:rPr>
          <w:rFonts w:eastAsia="Cambria"/>
          <w:b/>
          <w:bCs/>
          <w:spacing w:val="-1"/>
          <w:sz w:val="36"/>
          <w:szCs w:val="36"/>
          <w:u w:val="single"/>
        </w:rPr>
        <w:t>L</w:t>
      </w:r>
      <w:r w:rsidR="00454AC5" w:rsidRPr="0034480F">
        <w:rPr>
          <w:rFonts w:eastAsia="Cambria"/>
          <w:b/>
          <w:bCs/>
          <w:sz w:val="36"/>
          <w:szCs w:val="36"/>
          <w:u w:val="single"/>
        </w:rPr>
        <w:t>D</w:t>
      </w:r>
      <w:r w:rsidRPr="0034480F">
        <w:rPr>
          <w:rFonts w:eastAsia="Cambria"/>
          <w:b/>
          <w:bCs/>
          <w:spacing w:val="-11"/>
          <w:sz w:val="36"/>
          <w:szCs w:val="36"/>
          <w:u w:val="single"/>
        </w:rPr>
        <w:t xml:space="preserve"> MARTIAL ARTS </w:t>
      </w:r>
      <w:r w:rsidRPr="0034480F">
        <w:rPr>
          <w:rFonts w:eastAsia="Cambria"/>
          <w:b/>
          <w:bCs/>
          <w:spacing w:val="2"/>
          <w:sz w:val="36"/>
          <w:szCs w:val="36"/>
          <w:u w:val="single"/>
        </w:rPr>
        <w:t>FEDERATION (UWMAF)</w:t>
      </w:r>
    </w:p>
    <w:p w14:paraId="2282C446" w14:textId="77777777" w:rsidR="00C20CEE" w:rsidRDefault="00C20CEE">
      <w:pPr>
        <w:spacing w:before="1"/>
        <w:ind w:left="120" w:right="7943"/>
        <w:jc w:val="both"/>
        <w:rPr>
          <w:rFonts w:ascii="Cambria" w:eastAsia="Cambria" w:hAnsi="Cambria" w:cs="Cambria"/>
          <w:spacing w:val="-1"/>
          <w:sz w:val="24"/>
          <w:szCs w:val="24"/>
        </w:rPr>
      </w:pPr>
    </w:p>
    <w:p w14:paraId="2E76352E" w14:textId="304A03DB" w:rsidR="00202E6D" w:rsidRDefault="00454AC5">
      <w:pPr>
        <w:spacing w:before="1"/>
        <w:ind w:left="120" w:right="7943"/>
        <w:jc w:val="both"/>
        <w:rPr>
          <w:rFonts w:ascii="Cambria" w:eastAsia="Cambria" w:hAnsi="Cambria" w:cs="Cambria"/>
          <w:sz w:val="24"/>
          <w:szCs w:val="24"/>
        </w:rPr>
      </w:pPr>
      <w:proofErr w:type="spellStart"/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proofErr w:type="spellEnd"/>
      <w:r>
        <w:rPr>
          <w:rFonts w:ascii="Cambria" w:eastAsia="Cambria" w:hAnsi="Cambria" w:cs="Cambria"/>
          <w:sz w:val="24"/>
          <w:szCs w:val="24"/>
        </w:rPr>
        <w:t>,</w:t>
      </w:r>
    </w:p>
    <w:p w14:paraId="07E2FEE1" w14:textId="77777777" w:rsidR="00202E6D" w:rsidRDefault="00202E6D">
      <w:pPr>
        <w:spacing w:line="280" w:lineRule="exact"/>
        <w:rPr>
          <w:sz w:val="28"/>
          <w:szCs w:val="28"/>
        </w:rPr>
      </w:pPr>
    </w:p>
    <w:p w14:paraId="2A58B70F" w14:textId="2054253C" w:rsidR="00202E6D" w:rsidRPr="00C20CEE" w:rsidRDefault="00454AC5" w:rsidP="00C20CEE">
      <w:pPr>
        <w:rPr>
          <w:rFonts w:eastAsia="Cambria"/>
          <w:sz w:val="24"/>
          <w:szCs w:val="24"/>
        </w:rPr>
      </w:pPr>
      <w:r w:rsidRPr="00C20CEE">
        <w:rPr>
          <w:rFonts w:eastAsia="Cambria"/>
          <w:spacing w:val="-1"/>
          <w:sz w:val="24"/>
          <w:szCs w:val="24"/>
        </w:rPr>
        <w:t>T</w:t>
      </w:r>
      <w:r w:rsidRPr="00C20CEE">
        <w:rPr>
          <w:rFonts w:eastAsia="Cambria"/>
          <w:sz w:val="24"/>
          <w:szCs w:val="24"/>
        </w:rPr>
        <w:t>hank</w:t>
      </w:r>
      <w:r w:rsidRPr="00C20CEE">
        <w:rPr>
          <w:rFonts w:eastAsia="Cambria"/>
          <w:spacing w:val="-1"/>
          <w:sz w:val="24"/>
          <w:szCs w:val="24"/>
        </w:rPr>
        <w:t xml:space="preserve"> </w:t>
      </w:r>
      <w:r w:rsidR="00A552EF">
        <w:rPr>
          <w:rFonts w:eastAsia="Cambria"/>
          <w:spacing w:val="-1"/>
          <w:sz w:val="24"/>
          <w:szCs w:val="24"/>
        </w:rPr>
        <w:t xml:space="preserve">you </w:t>
      </w:r>
      <w:r w:rsidRPr="00C20CEE">
        <w:rPr>
          <w:rFonts w:eastAsia="Cambria"/>
          <w:spacing w:val="-1"/>
          <w:sz w:val="24"/>
          <w:szCs w:val="24"/>
        </w:rPr>
        <w:t>f</w:t>
      </w:r>
      <w:r w:rsidRPr="00C20CEE">
        <w:rPr>
          <w:rFonts w:eastAsia="Cambria"/>
          <w:sz w:val="24"/>
          <w:szCs w:val="24"/>
        </w:rPr>
        <w:t>or</w:t>
      </w:r>
      <w:r w:rsidRPr="00C20CEE">
        <w:rPr>
          <w:rFonts w:eastAsia="Cambria"/>
          <w:spacing w:val="-1"/>
          <w:sz w:val="24"/>
          <w:szCs w:val="24"/>
        </w:rPr>
        <w:t xml:space="preserve"> </w:t>
      </w:r>
      <w:r w:rsidRPr="00C20CEE">
        <w:rPr>
          <w:rFonts w:eastAsia="Cambria"/>
          <w:sz w:val="24"/>
          <w:szCs w:val="24"/>
        </w:rPr>
        <w:t>in</w:t>
      </w:r>
      <w:r w:rsidRPr="00C20CEE">
        <w:rPr>
          <w:rFonts w:eastAsia="Cambria"/>
          <w:spacing w:val="1"/>
          <w:sz w:val="24"/>
          <w:szCs w:val="24"/>
        </w:rPr>
        <w:t>q</w:t>
      </w:r>
      <w:r w:rsidRPr="00C20CEE">
        <w:rPr>
          <w:rFonts w:eastAsia="Cambria"/>
          <w:spacing w:val="-1"/>
          <w:sz w:val="24"/>
          <w:szCs w:val="24"/>
        </w:rPr>
        <w:t>u</w:t>
      </w:r>
      <w:r w:rsidRPr="00C20CEE">
        <w:rPr>
          <w:rFonts w:eastAsia="Cambria"/>
          <w:sz w:val="24"/>
          <w:szCs w:val="24"/>
        </w:rPr>
        <w:t>i</w:t>
      </w:r>
      <w:r w:rsidRPr="00C20CEE">
        <w:rPr>
          <w:rFonts w:eastAsia="Cambria"/>
          <w:spacing w:val="-1"/>
          <w:sz w:val="24"/>
          <w:szCs w:val="24"/>
        </w:rPr>
        <w:t>r</w:t>
      </w:r>
      <w:r w:rsidRPr="00C20CEE">
        <w:rPr>
          <w:rFonts w:eastAsia="Cambria"/>
          <w:sz w:val="24"/>
          <w:szCs w:val="24"/>
        </w:rPr>
        <w:t>ing</w:t>
      </w:r>
      <w:r w:rsidRPr="00C20CEE">
        <w:rPr>
          <w:rFonts w:eastAsia="Cambria"/>
          <w:spacing w:val="-1"/>
          <w:sz w:val="24"/>
          <w:szCs w:val="24"/>
        </w:rPr>
        <w:t xml:space="preserve"> </w:t>
      </w:r>
      <w:r w:rsidRPr="00C20CEE">
        <w:rPr>
          <w:rFonts w:eastAsia="Cambria"/>
          <w:sz w:val="24"/>
          <w:szCs w:val="24"/>
        </w:rPr>
        <w:t xml:space="preserve">to </w:t>
      </w:r>
      <w:r w:rsidRPr="00C20CEE">
        <w:rPr>
          <w:rFonts w:eastAsia="Cambria"/>
          <w:spacing w:val="3"/>
          <w:sz w:val="24"/>
          <w:szCs w:val="24"/>
        </w:rPr>
        <w:t>a</w:t>
      </w:r>
      <w:r w:rsidRPr="00C20CEE">
        <w:rPr>
          <w:rFonts w:eastAsia="Cambria"/>
          <w:spacing w:val="1"/>
          <w:sz w:val="24"/>
          <w:szCs w:val="24"/>
        </w:rPr>
        <w:t>pp</w:t>
      </w:r>
      <w:r w:rsidRPr="00C20CEE">
        <w:rPr>
          <w:rFonts w:eastAsia="Cambria"/>
          <w:sz w:val="24"/>
          <w:szCs w:val="24"/>
        </w:rPr>
        <w:t>ly</w:t>
      </w:r>
      <w:r w:rsidRPr="00C20CEE">
        <w:rPr>
          <w:rFonts w:eastAsia="Cambria"/>
          <w:spacing w:val="-1"/>
          <w:sz w:val="24"/>
          <w:szCs w:val="24"/>
        </w:rPr>
        <w:t xml:space="preserve"> f</w:t>
      </w:r>
      <w:r w:rsidRPr="00C20CEE">
        <w:rPr>
          <w:rFonts w:eastAsia="Cambria"/>
          <w:sz w:val="24"/>
          <w:szCs w:val="24"/>
        </w:rPr>
        <w:t>or</w:t>
      </w:r>
      <w:r w:rsidRPr="00C20CEE">
        <w:rPr>
          <w:rFonts w:eastAsia="Cambria"/>
          <w:spacing w:val="-1"/>
          <w:sz w:val="24"/>
          <w:szCs w:val="24"/>
        </w:rPr>
        <w:t xml:space="preserve"> </w:t>
      </w:r>
      <w:r w:rsidRPr="00C20CEE">
        <w:rPr>
          <w:rFonts w:eastAsia="Cambria"/>
          <w:sz w:val="24"/>
          <w:szCs w:val="24"/>
        </w:rPr>
        <w:t>mem</w:t>
      </w:r>
      <w:r w:rsidRPr="00C20CEE">
        <w:rPr>
          <w:rFonts w:eastAsia="Cambria"/>
          <w:spacing w:val="1"/>
          <w:sz w:val="24"/>
          <w:szCs w:val="24"/>
        </w:rPr>
        <w:t>b</w:t>
      </w:r>
      <w:r w:rsidRPr="00C20CEE">
        <w:rPr>
          <w:rFonts w:eastAsia="Cambria"/>
          <w:sz w:val="24"/>
          <w:szCs w:val="24"/>
        </w:rPr>
        <w:t>e</w:t>
      </w:r>
      <w:r w:rsidRPr="00C20CEE">
        <w:rPr>
          <w:rFonts w:eastAsia="Cambria"/>
          <w:spacing w:val="-1"/>
          <w:sz w:val="24"/>
          <w:szCs w:val="24"/>
        </w:rPr>
        <w:t>r</w:t>
      </w:r>
      <w:r w:rsidRPr="00C20CEE">
        <w:rPr>
          <w:rFonts w:eastAsia="Cambria"/>
          <w:sz w:val="24"/>
          <w:szCs w:val="24"/>
        </w:rPr>
        <w:t>ship</w:t>
      </w:r>
      <w:r w:rsidRPr="00C20CEE">
        <w:rPr>
          <w:rFonts w:eastAsia="Cambria"/>
          <w:spacing w:val="1"/>
          <w:sz w:val="24"/>
          <w:szCs w:val="24"/>
        </w:rPr>
        <w:t xml:space="preserve"> </w:t>
      </w:r>
      <w:r w:rsidRPr="00C20CEE">
        <w:rPr>
          <w:rFonts w:eastAsia="Cambria"/>
          <w:sz w:val="24"/>
          <w:szCs w:val="24"/>
        </w:rPr>
        <w:t xml:space="preserve">to </w:t>
      </w:r>
      <w:r w:rsidR="00C20CEE" w:rsidRPr="00C20CEE">
        <w:rPr>
          <w:rFonts w:eastAsia="Cambria"/>
          <w:sz w:val="24"/>
          <w:szCs w:val="24"/>
        </w:rPr>
        <w:t>t</w:t>
      </w:r>
      <w:r w:rsidR="00C20CEE" w:rsidRPr="00C20CEE">
        <w:rPr>
          <w:rFonts w:eastAsia="Cambria"/>
          <w:spacing w:val="-1"/>
          <w:sz w:val="24"/>
          <w:szCs w:val="24"/>
        </w:rPr>
        <w:t>h</w:t>
      </w:r>
      <w:r w:rsidR="00C20CEE" w:rsidRPr="00C20CEE">
        <w:rPr>
          <w:rFonts w:eastAsia="Cambria"/>
          <w:sz w:val="24"/>
          <w:szCs w:val="24"/>
        </w:rPr>
        <w:t xml:space="preserve">e </w:t>
      </w:r>
      <w:r w:rsidR="00C20CEE" w:rsidRPr="00C20CEE">
        <w:rPr>
          <w:rFonts w:eastAsia="Cambria"/>
          <w:spacing w:val="1"/>
          <w:sz w:val="24"/>
          <w:szCs w:val="24"/>
        </w:rPr>
        <w:t>UWMAF</w:t>
      </w:r>
      <w:r w:rsidR="00C20CEE" w:rsidRPr="00C20CEE">
        <w:rPr>
          <w:rFonts w:eastAsia="Cambria"/>
          <w:spacing w:val="-1"/>
          <w:sz w:val="24"/>
          <w:szCs w:val="24"/>
        </w:rPr>
        <w:t>.</w:t>
      </w:r>
    </w:p>
    <w:p w14:paraId="28739291" w14:textId="77777777" w:rsidR="00202E6D" w:rsidRDefault="00202E6D">
      <w:pPr>
        <w:spacing w:before="3" w:line="280" w:lineRule="exact"/>
        <w:rPr>
          <w:sz w:val="28"/>
          <w:szCs w:val="28"/>
        </w:rPr>
      </w:pPr>
    </w:p>
    <w:p w14:paraId="4C1CE776" w14:textId="77777777" w:rsidR="0034480F" w:rsidRPr="0034480F" w:rsidRDefault="00454AC5" w:rsidP="0034480F">
      <w:pPr>
        <w:pStyle w:val="ListParagraph"/>
        <w:numPr>
          <w:ilvl w:val="0"/>
          <w:numId w:val="3"/>
        </w:numPr>
        <w:ind w:right="77"/>
        <w:jc w:val="both"/>
        <w:rPr>
          <w:rFonts w:ascii="Cambria" w:eastAsia="Cambria" w:hAnsi="Cambria" w:cs="Cambria"/>
          <w:spacing w:val="2"/>
          <w:sz w:val="24"/>
          <w:szCs w:val="24"/>
        </w:rPr>
      </w:pPr>
      <w:r w:rsidRPr="0034480F">
        <w:rPr>
          <w:rFonts w:ascii="Cambria" w:eastAsia="Cambria" w:hAnsi="Cambria" w:cs="Cambria"/>
          <w:spacing w:val="-1"/>
          <w:sz w:val="24"/>
          <w:szCs w:val="24"/>
        </w:rPr>
        <w:t>T</w:t>
      </w:r>
      <w:r w:rsidRPr="0034480F">
        <w:rPr>
          <w:rFonts w:ascii="Cambria" w:eastAsia="Cambria" w:hAnsi="Cambria" w:cs="Cambria"/>
          <w:sz w:val="24"/>
          <w:szCs w:val="24"/>
        </w:rPr>
        <w:t>he</w:t>
      </w:r>
      <w:r w:rsidRPr="0034480F"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 w:rsidR="00C20CEE" w:rsidRPr="0034480F">
        <w:rPr>
          <w:rFonts w:ascii="Cambria" w:eastAsia="Cambria" w:hAnsi="Cambria" w:cs="Cambria"/>
          <w:spacing w:val="2"/>
          <w:sz w:val="24"/>
          <w:szCs w:val="24"/>
        </w:rPr>
        <w:t xml:space="preserve">United </w:t>
      </w:r>
      <w:r w:rsidRPr="0034480F">
        <w:rPr>
          <w:rFonts w:ascii="Cambria" w:eastAsia="Cambria" w:hAnsi="Cambria" w:cs="Cambria"/>
          <w:sz w:val="24"/>
          <w:szCs w:val="24"/>
        </w:rPr>
        <w:t>Wo</w:t>
      </w:r>
      <w:r w:rsidRPr="0034480F">
        <w:rPr>
          <w:rFonts w:ascii="Cambria" w:eastAsia="Cambria" w:hAnsi="Cambria" w:cs="Cambria"/>
          <w:spacing w:val="-1"/>
          <w:sz w:val="24"/>
          <w:szCs w:val="24"/>
        </w:rPr>
        <w:t>r</w:t>
      </w:r>
      <w:r w:rsidRPr="0034480F">
        <w:rPr>
          <w:rFonts w:ascii="Cambria" w:eastAsia="Cambria" w:hAnsi="Cambria" w:cs="Cambria"/>
          <w:sz w:val="24"/>
          <w:szCs w:val="24"/>
        </w:rPr>
        <w:t xml:space="preserve">ld </w:t>
      </w:r>
      <w:r w:rsidR="00C20CEE" w:rsidRPr="0034480F">
        <w:rPr>
          <w:rFonts w:ascii="Cambria" w:eastAsia="Cambria" w:hAnsi="Cambria" w:cs="Cambria"/>
          <w:spacing w:val="3"/>
          <w:sz w:val="24"/>
          <w:szCs w:val="24"/>
        </w:rPr>
        <w:t>Martial Arts</w:t>
      </w:r>
      <w:r w:rsidRPr="0034480F"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 w:rsidR="00C20CEE" w:rsidRPr="0034480F">
        <w:rPr>
          <w:rFonts w:ascii="Cambria" w:eastAsia="Cambria" w:hAnsi="Cambria" w:cs="Cambria"/>
          <w:spacing w:val="-1"/>
          <w:sz w:val="24"/>
          <w:szCs w:val="24"/>
        </w:rPr>
        <w:t>Federation</w:t>
      </w:r>
      <w:r w:rsidRPr="0034480F"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 w:rsidRPr="0034480F">
        <w:rPr>
          <w:rFonts w:ascii="Cambria" w:eastAsia="Cambria" w:hAnsi="Cambria" w:cs="Cambria"/>
          <w:sz w:val="24"/>
          <w:szCs w:val="24"/>
        </w:rPr>
        <w:t>is</w:t>
      </w:r>
      <w:r w:rsidRPr="0034480F"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 w:rsidRPr="0034480F">
        <w:rPr>
          <w:rFonts w:ascii="Cambria" w:eastAsia="Cambria" w:hAnsi="Cambria" w:cs="Cambria"/>
          <w:spacing w:val="-1"/>
          <w:sz w:val="24"/>
          <w:szCs w:val="24"/>
        </w:rPr>
        <w:t>f</w:t>
      </w:r>
      <w:r w:rsidRPr="0034480F">
        <w:rPr>
          <w:rFonts w:ascii="Cambria" w:eastAsia="Cambria" w:hAnsi="Cambria" w:cs="Cambria"/>
          <w:sz w:val="24"/>
          <w:szCs w:val="24"/>
        </w:rPr>
        <w:t>ast</w:t>
      </w:r>
      <w:r w:rsidRPr="0034480F"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 w:rsidRPr="0034480F">
        <w:rPr>
          <w:rFonts w:ascii="Cambria" w:eastAsia="Cambria" w:hAnsi="Cambria" w:cs="Cambria"/>
          <w:spacing w:val="-2"/>
          <w:sz w:val="24"/>
          <w:szCs w:val="24"/>
        </w:rPr>
        <w:t>b</w:t>
      </w:r>
      <w:r w:rsidRPr="0034480F">
        <w:rPr>
          <w:rFonts w:ascii="Cambria" w:eastAsia="Cambria" w:hAnsi="Cambria" w:cs="Cambria"/>
          <w:sz w:val="24"/>
          <w:szCs w:val="24"/>
        </w:rPr>
        <w:t>ecoming one</w:t>
      </w:r>
      <w:r w:rsidRPr="0034480F"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 w:rsidRPr="0034480F">
        <w:rPr>
          <w:rFonts w:ascii="Cambria" w:eastAsia="Cambria" w:hAnsi="Cambria" w:cs="Cambria"/>
          <w:sz w:val="24"/>
          <w:szCs w:val="24"/>
        </w:rPr>
        <w:t>of t</w:t>
      </w:r>
      <w:r w:rsidRPr="0034480F">
        <w:rPr>
          <w:rFonts w:ascii="Cambria" w:eastAsia="Cambria" w:hAnsi="Cambria" w:cs="Cambria"/>
          <w:spacing w:val="-1"/>
          <w:sz w:val="24"/>
          <w:szCs w:val="24"/>
        </w:rPr>
        <w:t>h</w:t>
      </w:r>
      <w:r w:rsidRPr="0034480F">
        <w:rPr>
          <w:rFonts w:ascii="Cambria" w:eastAsia="Cambria" w:hAnsi="Cambria" w:cs="Cambria"/>
          <w:sz w:val="24"/>
          <w:szCs w:val="24"/>
        </w:rPr>
        <w:t>e</w:t>
      </w:r>
      <w:r w:rsidRPr="0034480F"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 w:rsidR="00C20CEE" w:rsidRPr="0034480F">
        <w:rPr>
          <w:rFonts w:ascii="Cambria" w:eastAsia="Cambria" w:hAnsi="Cambria" w:cs="Cambria"/>
          <w:spacing w:val="-1"/>
          <w:sz w:val="24"/>
          <w:szCs w:val="24"/>
        </w:rPr>
        <w:t>w</w:t>
      </w:r>
      <w:r w:rsidR="00C20CEE" w:rsidRPr="0034480F">
        <w:rPr>
          <w:rFonts w:ascii="Cambria" w:eastAsia="Cambria" w:hAnsi="Cambria" w:cs="Cambria"/>
          <w:sz w:val="24"/>
          <w:szCs w:val="24"/>
        </w:rPr>
        <w:t>o</w:t>
      </w:r>
      <w:r w:rsidR="00C20CEE" w:rsidRPr="0034480F">
        <w:rPr>
          <w:rFonts w:ascii="Cambria" w:eastAsia="Cambria" w:hAnsi="Cambria" w:cs="Cambria"/>
          <w:spacing w:val="-1"/>
          <w:sz w:val="24"/>
          <w:szCs w:val="24"/>
        </w:rPr>
        <w:t>r</w:t>
      </w:r>
      <w:r w:rsidR="00C20CEE" w:rsidRPr="0034480F">
        <w:rPr>
          <w:rFonts w:ascii="Cambria" w:eastAsia="Cambria" w:hAnsi="Cambria" w:cs="Cambria"/>
          <w:sz w:val="24"/>
          <w:szCs w:val="24"/>
        </w:rPr>
        <w:t>l</w:t>
      </w:r>
      <w:r w:rsidR="00C20CEE" w:rsidRPr="0034480F">
        <w:rPr>
          <w:rFonts w:ascii="Cambria" w:eastAsia="Cambria" w:hAnsi="Cambria" w:cs="Cambria"/>
          <w:spacing w:val="-1"/>
          <w:sz w:val="24"/>
          <w:szCs w:val="24"/>
        </w:rPr>
        <w:t>d</w:t>
      </w:r>
      <w:r w:rsidR="00C20CEE" w:rsidRPr="0034480F">
        <w:rPr>
          <w:rFonts w:ascii="Cambria" w:eastAsia="Cambria" w:hAnsi="Cambria" w:cs="Cambria"/>
          <w:sz w:val="24"/>
          <w:szCs w:val="24"/>
        </w:rPr>
        <w:t>’s</w:t>
      </w:r>
      <w:r w:rsidRPr="0034480F"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 w:rsidRPr="0034480F">
        <w:rPr>
          <w:rFonts w:ascii="Cambria" w:eastAsia="Cambria" w:hAnsi="Cambria" w:cs="Cambria"/>
          <w:spacing w:val="2"/>
          <w:sz w:val="24"/>
          <w:szCs w:val="24"/>
        </w:rPr>
        <w:t>l</w:t>
      </w:r>
      <w:r w:rsidRPr="0034480F">
        <w:rPr>
          <w:rFonts w:ascii="Cambria" w:eastAsia="Cambria" w:hAnsi="Cambria" w:cs="Cambria"/>
          <w:sz w:val="24"/>
          <w:szCs w:val="24"/>
        </w:rPr>
        <w:t>a</w:t>
      </w:r>
      <w:r w:rsidRPr="0034480F">
        <w:rPr>
          <w:rFonts w:ascii="Cambria" w:eastAsia="Cambria" w:hAnsi="Cambria" w:cs="Cambria"/>
          <w:spacing w:val="-1"/>
          <w:sz w:val="24"/>
          <w:szCs w:val="24"/>
        </w:rPr>
        <w:t>rg</w:t>
      </w:r>
      <w:r w:rsidRPr="0034480F">
        <w:rPr>
          <w:rFonts w:ascii="Cambria" w:eastAsia="Cambria" w:hAnsi="Cambria" w:cs="Cambria"/>
          <w:sz w:val="24"/>
          <w:szCs w:val="24"/>
        </w:rPr>
        <w:t>est</w:t>
      </w:r>
      <w:r w:rsidRPr="0034480F"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 w:rsidR="00C20CEE" w:rsidRPr="0034480F">
        <w:rPr>
          <w:rFonts w:ascii="Cambria" w:eastAsia="Cambria" w:hAnsi="Cambria" w:cs="Cambria"/>
          <w:sz w:val="24"/>
          <w:szCs w:val="24"/>
        </w:rPr>
        <w:t>non-</w:t>
      </w:r>
      <w:r w:rsidR="00C20CEE" w:rsidRPr="0034480F">
        <w:rPr>
          <w:rFonts w:ascii="Cambria" w:eastAsia="Cambria" w:hAnsi="Cambria" w:cs="Cambria"/>
          <w:spacing w:val="1"/>
          <w:sz w:val="24"/>
          <w:szCs w:val="24"/>
        </w:rPr>
        <w:t>p</w:t>
      </w:r>
      <w:r w:rsidR="00C20CEE" w:rsidRPr="0034480F">
        <w:rPr>
          <w:rFonts w:ascii="Cambria" w:eastAsia="Cambria" w:hAnsi="Cambria" w:cs="Cambria"/>
          <w:sz w:val="24"/>
          <w:szCs w:val="24"/>
        </w:rPr>
        <w:t>olitical</w:t>
      </w:r>
      <w:r w:rsidRPr="0034480F">
        <w:rPr>
          <w:rFonts w:ascii="Cambria" w:eastAsia="Cambria" w:hAnsi="Cambria" w:cs="Cambria"/>
          <w:sz w:val="24"/>
          <w:szCs w:val="24"/>
        </w:rPr>
        <w:t xml:space="preserve"> </w:t>
      </w:r>
      <w:r w:rsidRPr="0034480F">
        <w:rPr>
          <w:rFonts w:ascii="Cambria" w:eastAsia="Cambria" w:hAnsi="Cambria" w:cs="Cambria"/>
          <w:spacing w:val="1"/>
          <w:sz w:val="24"/>
          <w:szCs w:val="24"/>
        </w:rPr>
        <w:t>M</w:t>
      </w:r>
      <w:r w:rsidRPr="0034480F">
        <w:rPr>
          <w:rFonts w:ascii="Cambria" w:eastAsia="Cambria" w:hAnsi="Cambria" w:cs="Cambria"/>
          <w:sz w:val="24"/>
          <w:szCs w:val="24"/>
        </w:rPr>
        <w:t>a</w:t>
      </w:r>
      <w:r w:rsidRPr="0034480F">
        <w:rPr>
          <w:rFonts w:ascii="Cambria" w:eastAsia="Cambria" w:hAnsi="Cambria" w:cs="Cambria"/>
          <w:spacing w:val="-1"/>
          <w:sz w:val="24"/>
          <w:szCs w:val="24"/>
        </w:rPr>
        <w:t>r</w:t>
      </w:r>
      <w:r w:rsidRPr="0034480F">
        <w:rPr>
          <w:rFonts w:ascii="Cambria" w:eastAsia="Cambria" w:hAnsi="Cambria" w:cs="Cambria"/>
          <w:sz w:val="24"/>
          <w:szCs w:val="24"/>
        </w:rPr>
        <w:t xml:space="preserve">tial </w:t>
      </w:r>
      <w:r w:rsidRPr="0034480F">
        <w:rPr>
          <w:rFonts w:ascii="Cambria" w:eastAsia="Cambria" w:hAnsi="Cambria" w:cs="Cambria"/>
          <w:spacing w:val="-1"/>
          <w:sz w:val="24"/>
          <w:szCs w:val="24"/>
        </w:rPr>
        <w:t>Ar</w:t>
      </w:r>
      <w:r w:rsidRPr="0034480F">
        <w:rPr>
          <w:rFonts w:ascii="Cambria" w:eastAsia="Cambria" w:hAnsi="Cambria" w:cs="Cambria"/>
          <w:sz w:val="24"/>
          <w:szCs w:val="24"/>
        </w:rPr>
        <w:t>ts</w:t>
      </w:r>
      <w:r w:rsidRPr="0034480F"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 w:rsidR="00C20CEE" w:rsidRPr="0034480F">
        <w:rPr>
          <w:rFonts w:ascii="Cambria" w:eastAsia="Cambria" w:hAnsi="Cambria" w:cs="Cambria"/>
          <w:spacing w:val="-1"/>
          <w:sz w:val="24"/>
          <w:szCs w:val="24"/>
        </w:rPr>
        <w:t>Federation</w:t>
      </w:r>
      <w:r w:rsidRPr="0034480F"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 w:rsidRPr="0034480F">
        <w:rPr>
          <w:rFonts w:ascii="Cambria" w:eastAsia="Cambria" w:hAnsi="Cambria" w:cs="Cambria"/>
          <w:sz w:val="24"/>
          <w:szCs w:val="24"/>
        </w:rPr>
        <w:t>in</w:t>
      </w:r>
      <w:r w:rsidRPr="0034480F"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 w:rsidRPr="0034480F">
        <w:rPr>
          <w:rFonts w:ascii="Cambria" w:eastAsia="Cambria" w:hAnsi="Cambria" w:cs="Cambria"/>
          <w:sz w:val="24"/>
          <w:szCs w:val="24"/>
        </w:rPr>
        <w:t>t</w:t>
      </w:r>
      <w:r w:rsidRPr="0034480F">
        <w:rPr>
          <w:rFonts w:ascii="Cambria" w:eastAsia="Cambria" w:hAnsi="Cambria" w:cs="Cambria"/>
          <w:spacing w:val="-1"/>
          <w:sz w:val="24"/>
          <w:szCs w:val="24"/>
        </w:rPr>
        <w:t>h</w:t>
      </w:r>
      <w:r w:rsidRPr="0034480F">
        <w:rPr>
          <w:rFonts w:ascii="Cambria" w:eastAsia="Cambria" w:hAnsi="Cambria" w:cs="Cambria"/>
          <w:sz w:val="24"/>
          <w:szCs w:val="24"/>
        </w:rPr>
        <w:t>e</w:t>
      </w:r>
      <w:r w:rsidRPr="0034480F"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 w:rsidR="00C20CEE" w:rsidRPr="0034480F">
        <w:rPr>
          <w:rFonts w:ascii="Cambria" w:eastAsia="Cambria" w:hAnsi="Cambria" w:cs="Cambria"/>
          <w:spacing w:val="-1"/>
          <w:sz w:val="24"/>
          <w:szCs w:val="24"/>
        </w:rPr>
        <w:t>w</w:t>
      </w:r>
      <w:r w:rsidR="00C20CEE" w:rsidRPr="0034480F">
        <w:rPr>
          <w:rFonts w:ascii="Cambria" w:eastAsia="Cambria" w:hAnsi="Cambria" w:cs="Cambria"/>
          <w:sz w:val="24"/>
          <w:szCs w:val="24"/>
        </w:rPr>
        <w:t>o</w:t>
      </w:r>
      <w:r w:rsidR="00C20CEE" w:rsidRPr="0034480F">
        <w:rPr>
          <w:rFonts w:ascii="Cambria" w:eastAsia="Cambria" w:hAnsi="Cambria" w:cs="Cambria"/>
          <w:spacing w:val="-1"/>
          <w:sz w:val="24"/>
          <w:szCs w:val="24"/>
        </w:rPr>
        <w:t>r</w:t>
      </w:r>
      <w:r w:rsidR="00C20CEE" w:rsidRPr="0034480F">
        <w:rPr>
          <w:rFonts w:ascii="Cambria" w:eastAsia="Cambria" w:hAnsi="Cambria" w:cs="Cambria"/>
          <w:sz w:val="24"/>
          <w:szCs w:val="24"/>
        </w:rPr>
        <w:t>ld</w:t>
      </w:r>
      <w:r w:rsidR="00C20CEE" w:rsidRPr="0034480F">
        <w:rPr>
          <w:rFonts w:ascii="Cambria" w:eastAsia="Cambria" w:hAnsi="Cambria" w:cs="Cambria"/>
          <w:spacing w:val="2"/>
          <w:sz w:val="24"/>
          <w:szCs w:val="24"/>
        </w:rPr>
        <w:t>.</w:t>
      </w:r>
      <w:r w:rsidRPr="0034480F"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</w:p>
    <w:p w14:paraId="6EABE3EF" w14:textId="77777777" w:rsidR="0034480F" w:rsidRPr="0034480F" w:rsidRDefault="00454AC5" w:rsidP="0034480F">
      <w:pPr>
        <w:pStyle w:val="ListParagraph"/>
        <w:numPr>
          <w:ilvl w:val="0"/>
          <w:numId w:val="3"/>
        </w:numPr>
        <w:ind w:right="77"/>
        <w:jc w:val="both"/>
        <w:rPr>
          <w:rFonts w:ascii="Cambria" w:eastAsia="Cambria" w:hAnsi="Cambria" w:cs="Cambria"/>
          <w:spacing w:val="3"/>
          <w:sz w:val="24"/>
          <w:szCs w:val="24"/>
        </w:rPr>
      </w:pPr>
      <w:r w:rsidRPr="0034480F">
        <w:rPr>
          <w:rFonts w:ascii="Cambria" w:eastAsia="Cambria" w:hAnsi="Cambria" w:cs="Cambria"/>
          <w:spacing w:val="-1"/>
          <w:sz w:val="24"/>
          <w:szCs w:val="24"/>
        </w:rPr>
        <w:t>T</w:t>
      </w:r>
      <w:r w:rsidRPr="0034480F">
        <w:rPr>
          <w:rFonts w:ascii="Cambria" w:eastAsia="Cambria" w:hAnsi="Cambria" w:cs="Cambria"/>
          <w:sz w:val="24"/>
          <w:szCs w:val="24"/>
        </w:rPr>
        <w:t>he</w:t>
      </w:r>
      <w:r w:rsidRPr="0034480F"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 w:rsidR="00C20CEE" w:rsidRPr="0034480F">
        <w:rPr>
          <w:rFonts w:ascii="Cambria" w:eastAsia="Cambria" w:hAnsi="Cambria" w:cs="Cambria"/>
          <w:sz w:val="24"/>
          <w:szCs w:val="24"/>
        </w:rPr>
        <w:t>UWMAF</w:t>
      </w:r>
      <w:r w:rsidRPr="0034480F">
        <w:rPr>
          <w:rFonts w:ascii="Cambria" w:eastAsia="Cambria" w:hAnsi="Cambria" w:cs="Cambria"/>
          <w:sz w:val="24"/>
          <w:szCs w:val="24"/>
        </w:rPr>
        <w:t xml:space="preserve"> </w:t>
      </w:r>
      <w:r w:rsidR="00C20CEE" w:rsidRPr="0034480F">
        <w:rPr>
          <w:rFonts w:ascii="Cambria" w:eastAsia="Cambria" w:hAnsi="Cambria" w:cs="Cambria"/>
          <w:sz w:val="24"/>
          <w:szCs w:val="24"/>
        </w:rPr>
        <w:t xml:space="preserve">caters </w:t>
      </w:r>
      <w:r w:rsidR="00A552EF" w:rsidRPr="0034480F">
        <w:rPr>
          <w:rFonts w:ascii="Cambria" w:eastAsia="Cambria" w:hAnsi="Cambria" w:cs="Cambria"/>
          <w:sz w:val="24"/>
          <w:szCs w:val="24"/>
        </w:rPr>
        <w:t>to</w:t>
      </w:r>
      <w:r w:rsidR="00C20CEE" w:rsidRPr="0034480F">
        <w:rPr>
          <w:rFonts w:ascii="Cambria" w:eastAsia="Cambria" w:hAnsi="Cambria" w:cs="Cambria"/>
          <w:sz w:val="24"/>
          <w:szCs w:val="24"/>
        </w:rPr>
        <w:t xml:space="preserve"> all</w:t>
      </w:r>
      <w:r w:rsidRPr="0034480F">
        <w:rPr>
          <w:rFonts w:ascii="Cambria" w:eastAsia="Cambria" w:hAnsi="Cambria" w:cs="Cambria"/>
          <w:spacing w:val="2"/>
          <w:sz w:val="24"/>
          <w:szCs w:val="24"/>
        </w:rPr>
        <w:t xml:space="preserve"> T</w:t>
      </w:r>
      <w:r w:rsidRPr="0034480F">
        <w:rPr>
          <w:rFonts w:ascii="Cambria" w:eastAsia="Cambria" w:hAnsi="Cambria" w:cs="Cambria"/>
          <w:spacing w:val="-1"/>
          <w:sz w:val="24"/>
          <w:szCs w:val="24"/>
        </w:rPr>
        <w:t>r</w:t>
      </w:r>
      <w:r w:rsidRPr="0034480F">
        <w:rPr>
          <w:rFonts w:ascii="Cambria" w:eastAsia="Cambria" w:hAnsi="Cambria" w:cs="Cambria"/>
          <w:sz w:val="24"/>
          <w:szCs w:val="24"/>
        </w:rPr>
        <w:t>a</w:t>
      </w:r>
      <w:r w:rsidRPr="0034480F">
        <w:rPr>
          <w:rFonts w:ascii="Cambria" w:eastAsia="Cambria" w:hAnsi="Cambria" w:cs="Cambria"/>
          <w:spacing w:val="-1"/>
          <w:sz w:val="24"/>
          <w:szCs w:val="24"/>
        </w:rPr>
        <w:t>d</w:t>
      </w:r>
      <w:r w:rsidRPr="0034480F">
        <w:rPr>
          <w:rFonts w:ascii="Cambria" w:eastAsia="Cambria" w:hAnsi="Cambria" w:cs="Cambria"/>
          <w:spacing w:val="3"/>
          <w:sz w:val="24"/>
          <w:szCs w:val="24"/>
        </w:rPr>
        <w:t>i</w:t>
      </w:r>
      <w:r w:rsidRPr="0034480F">
        <w:rPr>
          <w:rFonts w:ascii="Cambria" w:eastAsia="Cambria" w:hAnsi="Cambria" w:cs="Cambria"/>
          <w:sz w:val="24"/>
          <w:szCs w:val="24"/>
        </w:rPr>
        <w:t>tional</w:t>
      </w:r>
      <w:r w:rsidRPr="0034480F"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 w:rsidRPr="0034480F">
        <w:rPr>
          <w:rFonts w:ascii="Cambria" w:eastAsia="Cambria" w:hAnsi="Cambria" w:cs="Cambria"/>
          <w:sz w:val="24"/>
          <w:szCs w:val="24"/>
        </w:rPr>
        <w:t>st</w:t>
      </w:r>
      <w:r w:rsidRPr="0034480F">
        <w:rPr>
          <w:rFonts w:ascii="Cambria" w:eastAsia="Cambria" w:hAnsi="Cambria" w:cs="Cambria"/>
          <w:spacing w:val="-1"/>
          <w:sz w:val="24"/>
          <w:szCs w:val="24"/>
        </w:rPr>
        <w:t>y</w:t>
      </w:r>
      <w:r w:rsidRPr="0034480F">
        <w:rPr>
          <w:rFonts w:ascii="Cambria" w:eastAsia="Cambria" w:hAnsi="Cambria" w:cs="Cambria"/>
          <w:sz w:val="24"/>
          <w:szCs w:val="24"/>
        </w:rPr>
        <w:t>les</w:t>
      </w:r>
      <w:r w:rsidRPr="0034480F"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 w:rsidRPr="0034480F">
        <w:rPr>
          <w:rFonts w:ascii="Cambria" w:eastAsia="Cambria" w:hAnsi="Cambria" w:cs="Cambria"/>
          <w:sz w:val="24"/>
          <w:szCs w:val="24"/>
        </w:rPr>
        <w:t>of</w:t>
      </w:r>
      <w:r w:rsidRPr="0034480F"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 w:rsidRPr="0034480F">
        <w:rPr>
          <w:rFonts w:ascii="Cambria" w:eastAsia="Cambria" w:hAnsi="Cambria" w:cs="Cambria"/>
          <w:sz w:val="24"/>
          <w:szCs w:val="24"/>
        </w:rPr>
        <w:t>ma</w:t>
      </w:r>
      <w:r w:rsidRPr="0034480F">
        <w:rPr>
          <w:rFonts w:ascii="Cambria" w:eastAsia="Cambria" w:hAnsi="Cambria" w:cs="Cambria"/>
          <w:spacing w:val="-1"/>
          <w:sz w:val="24"/>
          <w:szCs w:val="24"/>
        </w:rPr>
        <w:t>r</w:t>
      </w:r>
      <w:r w:rsidRPr="0034480F">
        <w:rPr>
          <w:rFonts w:ascii="Cambria" w:eastAsia="Cambria" w:hAnsi="Cambria" w:cs="Cambria"/>
          <w:sz w:val="24"/>
          <w:szCs w:val="24"/>
        </w:rPr>
        <w:t>tial</w:t>
      </w:r>
      <w:r w:rsidRPr="0034480F"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 w:rsidRPr="0034480F">
        <w:rPr>
          <w:rFonts w:ascii="Cambria" w:eastAsia="Cambria" w:hAnsi="Cambria" w:cs="Cambria"/>
          <w:sz w:val="24"/>
          <w:szCs w:val="24"/>
        </w:rPr>
        <w:t>a</w:t>
      </w:r>
      <w:r w:rsidRPr="0034480F">
        <w:rPr>
          <w:rFonts w:ascii="Cambria" w:eastAsia="Cambria" w:hAnsi="Cambria" w:cs="Cambria"/>
          <w:spacing w:val="-1"/>
          <w:sz w:val="24"/>
          <w:szCs w:val="24"/>
        </w:rPr>
        <w:t>r</w:t>
      </w:r>
      <w:r w:rsidRPr="0034480F">
        <w:rPr>
          <w:rFonts w:ascii="Cambria" w:eastAsia="Cambria" w:hAnsi="Cambria" w:cs="Cambria"/>
          <w:sz w:val="24"/>
          <w:szCs w:val="24"/>
        </w:rPr>
        <w:t>ts.</w:t>
      </w:r>
      <w:r w:rsidRPr="0034480F"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</w:p>
    <w:p w14:paraId="74CA8F87" w14:textId="0BE86D0B" w:rsidR="00202E6D" w:rsidRPr="0034480F" w:rsidRDefault="00454AC5" w:rsidP="0034480F">
      <w:pPr>
        <w:pStyle w:val="ListParagraph"/>
        <w:numPr>
          <w:ilvl w:val="0"/>
          <w:numId w:val="3"/>
        </w:numPr>
        <w:ind w:right="77"/>
        <w:jc w:val="both"/>
        <w:rPr>
          <w:rFonts w:ascii="Cambria" w:eastAsia="Cambria" w:hAnsi="Cambria" w:cs="Cambria"/>
          <w:sz w:val="24"/>
          <w:szCs w:val="24"/>
        </w:rPr>
      </w:pPr>
      <w:r w:rsidRPr="0034480F">
        <w:rPr>
          <w:rFonts w:ascii="Cambria" w:eastAsia="Cambria" w:hAnsi="Cambria" w:cs="Cambria"/>
          <w:spacing w:val="-1"/>
          <w:sz w:val="24"/>
          <w:szCs w:val="24"/>
        </w:rPr>
        <w:t>T</w:t>
      </w:r>
      <w:r w:rsidRPr="0034480F">
        <w:rPr>
          <w:rFonts w:ascii="Cambria" w:eastAsia="Cambria" w:hAnsi="Cambria" w:cs="Cambria"/>
          <w:sz w:val="24"/>
          <w:szCs w:val="24"/>
        </w:rPr>
        <w:t>he</w:t>
      </w:r>
      <w:r w:rsidRPr="0034480F"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 w:rsidR="00C20CEE" w:rsidRPr="0034480F">
        <w:rPr>
          <w:rFonts w:ascii="Cambria" w:eastAsia="Cambria" w:hAnsi="Cambria" w:cs="Cambria"/>
          <w:sz w:val="24"/>
          <w:szCs w:val="24"/>
        </w:rPr>
        <w:t>UWMAF</w:t>
      </w:r>
      <w:r w:rsidRPr="0034480F">
        <w:rPr>
          <w:rFonts w:ascii="Cambria" w:eastAsia="Cambria" w:hAnsi="Cambria" w:cs="Cambria"/>
          <w:sz w:val="24"/>
          <w:szCs w:val="24"/>
        </w:rPr>
        <w:t xml:space="preserve"> has t</w:t>
      </w:r>
      <w:r w:rsidRPr="0034480F">
        <w:rPr>
          <w:rFonts w:ascii="Cambria" w:eastAsia="Cambria" w:hAnsi="Cambria" w:cs="Cambria"/>
          <w:spacing w:val="-1"/>
          <w:sz w:val="24"/>
          <w:szCs w:val="24"/>
        </w:rPr>
        <w:t>w</w:t>
      </w:r>
      <w:r w:rsidRPr="0034480F">
        <w:rPr>
          <w:rFonts w:ascii="Cambria" w:eastAsia="Cambria" w:hAnsi="Cambria" w:cs="Cambria"/>
          <w:sz w:val="24"/>
          <w:szCs w:val="24"/>
        </w:rPr>
        <w:t xml:space="preserve">o main </w:t>
      </w:r>
      <w:r w:rsidR="00C20CEE" w:rsidRPr="0034480F">
        <w:rPr>
          <w:rFonts w:ascii="Cambria" w:eastAsia="Cambria" w:hAnsi="Cambria" w:cs="Cambria"/>
          <w:spacing w:val="1"/>
          <w:sz w:val="24"/>
          <w:szCs w:val="24"/>
        </w:rPr>
        <w:t>H</w:t>
      </w:r>
      <w:r w:rsidR="00C20CEE" w:rsidRPr="0034480F">
        <w:rPr>
          <w:rFonts w:ascii="Cambria" w:eastAsia="Cambria" w:hAnsi="Cambria" w:cs="Cambria"/>
          <w:sz w:val="24"/>
          <w:szCs w:val="24"/>
        </w:rPr>
        <w:t>eadquarters,</w:t>
      </w:r>
      <w:r w:rsidRPr="0034480F"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 w:rsidRPr="0034480F">
        <w:rPr>
          <w:rFonts w:ascii="Cambria" w:eastAsia="Cambria" w:hAnsi="Cambria" w:cs="Cambria"/>
          <w:sz w:val="24"/>
          <w:szCs w:val="24"/>
        </w:rPr>
        <w:t xml:space="preserve">one in </w:t>
      </w:r>
      <w:r w:rsidR="00C20CEE" w:rsidRPr="0034480F">
        <w:rPr>
          <w:rFonts w:ascii="Cambria" w:eastAsia="Cambria" w:hAnsi="Cambria" w:cs="Cambria"/>
          <w:spacing w:val="-2"/>
          <w:sz w:val="24"/>
          <w:szCs w:val="24"/>
        </w:rPr>
        <w:t>Johannesburg, South Africa</w:t>
      </w:r>
      <w:r w:rsidR="00A552EF" w:rsidRPr="0034480F">
        <w:rPr>
          <w:rFonts w:ascii="Cambria" w:eastAsia="Cambria" w:hAnsi="Cambria" w:cs="Cambria"/>
          <w:spacing w:val="-2"/>
          <w:sz w:val="24"/>
          <w:szCs w:val="24"/>
        </w:rPr>
        <w:t>,</w:t>
      </w:r>
      <w:r w:rsidRPr="0034480F"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 w:rsidRPr="0034480F">
        <w:rPr>
          <w:rFonts w:ascii="Cambria" w:eastAsia="Cambria" w:hAnsi="Cambria" w:cs="Cambria"/>
          <w:sz w:val="24"/>
          <w:szCs w:val="24"/>
        </w:rPr>
        <w:t>and</w:t>
      </w:r>
      <w:r w:rsidRPr="0034480F"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 w:rsidRPr="0034480F">
        <w:rPr>
          <w:rFonts w:ascii="Cambria" w:eastAsia="Cambria" w:hAnsi="Cambria" w:cs="Cambria"/>
          <w:sz w:val="24"/>
          <w:szCs w:val="24"/>
        </w:rPr>
        <w:t xml:space="preserve">one in </w:t>
      </w:r>
      <w:r w:rsidR="00C20CEE" w:rsidRPr="0034480F">
        <w:rPr>
          <w:rFonts w:ascii="Cambria" w:eastAsia="Cambria" w:hAnsi="Cambria" w:cs="Cambria"/>
          <w:spacing w:val="-1"/>
          <w:sz w:val="24"/>
          <w:szCs w:val="24"/>
        </w:rPr>
        <w:t>Tokyo</w:t>
      </w:r>
      <w:r w:rsidRPr="0034480F">
        <w:rPr>
          <w:rFonts w:ascii="Cambria" w:eastAsia="Cambria" w:hAnsi="Cambria" w:cs="Cambria"/>
          <w:sz w:val="24"/>
          <w:szCs w:val="24"/>
        </w:rPr>
        <w:t xml:space="preserve"> </w:t>
      </w:r>
      <w:r w:rsidRPr="0034480F">
        <w:rPr>
          <w:rFonts w:ascii="Cambria" w:eastAsia="Cambria" w:hAnsi="Cambria" w:cs="Cambria"/>
          <w:spacing w:val="1"/>
          <w:sz w:val="24"/>
          <w:szCs w:val="24"/>
        </w:rPr>
        <w:t>J</w:t>
      </w:r>
      <w:r w:rsidRPr="0034480F">
        <w:rPr>
          <w:rFonts w:ascii="Cambria" w:eastAsia="Cambria" w:hAnsi="Cambria" w:cs="Cambria"/>
          <w:sz w:val="24"/>
          <w:szCs w:val="24"/>
        </w:rPr>
        <w:t>a</w:t>
      </w:r>
      <w:r w:rsidRPr="0034480F">
        <w:rPr>
          <w:rFonts w:ascii="Cambria" w:eastAsia="Cambria" w:hAnsi="Cambria" w:cs="Cambria"/>
          <w:spacing w:val="1"/>
          <w:sz w:val="24"/>
          <w:szCs w:val="24"/>
        </w:rPr>
        <w:t>p</w:t>
      </w:r>
      <w:r w:rsidRPr="0034480F">
        <w:rPr>
          <w:rFonts w:ascii="Cambria" w:eastAsia="Cambria" w:hAnsi="Cambria" w:cs="Cambria"/>
          <w:sz w:val="24"/>
          <w:szCs w:val="24"/>
        </w:rPr>
        <w:t>an.</w:t>
      </w:r>
    </w:p>
    <w:p w14:paraId="19F1197E" w14:textId="77777777" w:rsidR="00202E6D" w:rsidRDefault="00202E6D">
      <w:pPr>
        <w:spacing w:before="20" w:line="260" w:lineRule="exact"/>
        <w:rPr>
          <w:sz w:val="26"/>
          <w:szCs w:val="26"/>
        </w:rPr>
      </w:pPr>
    </w:p>
    <w:p w14:paraId="516BBC88" w14:textId="18FEAFE9" w:rsidR="00202E6D" w:rsidRDefault="00454AC5">
      <w:pPr>
        <w:ind w:left="120" w:right="74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 w:rsidR="00C20CEE">
        <w:rPr>
          <w:rFonts w:ascii="Cambria" w:eastAsia="Cambria" w:hAnsi="Cambria" w:cs="Cambria"/>
          <w:spacing w:val="-1"/>
          <w:sz w:val="24"/>
          <w:szCs w:val="24"/>
        </w:rPr>
        <w:t>Ou</w:t>
      </w:r>
      <w:r w:rsidR="00C20CEE">
        <w:rPr>
          <w:rFonts w:ascii="Cambria" w:eastAsia="Cambria" w:hAnsi="Cambria" w:cs="Cambria"/>
          <w:sz w:val="24"/>
          <w:szCs w:val="24"/>
        </w:rPr>
        <w:t xml:space="preserve">r </w:t>
      </w:r>
      <w:r w:rsidR="00C20CEE">
        <w:rPr>
          <w:rFonts w:ascii="Cambria" w:eastAsia="Cambria" w:hAnsi="Cambria" w:cs="Cambria"/>
          <w:spacing w:val="1"/>
          <w:sz w:val="24"/>
          <w:szCs w:val="24"/>
        </w:rPr>
        <w:t>goal</w:t>
      </w:r>
      <w:r w:rsidR="00C20CEE">
        <w:rPr>
          <w:rFonts w:ascii="Cambria" w:eastAsia="Cambria" w:hAnsi="Cambria" w:cs="Cambria"/>
          <w:sz w:val="24"/>
          <w:szCs w:val="24"/>
        </w:rPr>
        <w:t xml:space="preserve"> </w:t>
      </w:r>
      <w:r w:rsidR="00C20CEE">
        <w:rPr>
          <w:rFonts w:ascii="Cambria" w:eastAsia="Cambria" w:hAnsi="Cambria" w:cs="Cambria"/>
          <w:spacing w:val="1"/>
          <w:sz w:val="24"/>
          <w:szCs w:val="24"/>
        </w:rPr>
        <w:t>is</w:t>
      </w:r>
      <w:r w:rsidR="00C20CEE">
        <w:rPr>
          <w:rFonts w:ascii="Cambria" w:eastAsia="Cambria" w:hAnsi="Cambria" w:cs="Cambria"/>
          <w:sz w:val="24"/>
          <w:szCs w:val="24"/>
        </w:rPr>
        <w:t xml:space="preserve"> </w:t>
      </w:r>
      <w:r w:rsidR="00C20CEE">
        <w:rPr>
          <w:rFonts w:ascii="Cambria" w:eastAsia="Cambria" w:hAnsi="Cambria" w:cs="Cambria"/>
          <w:spacing w:val="2"/>
          <w:sz w:val="24"/>
          <w:szCs w:val="24"/>
        </w:rPr>
        <w:t>to</w:t>
      </w:r>
      <w:r w:rsidR="00C20CEE">
        <w:rPr>
          <w:rFonts w:ascii="Cambria" w:eastAsia="Cambria" w:hAnsi="Cambria" w:cs="Cambria"/>
          <w:sz w:val="24"/>
          <w:szCs w:val="24"/>
        </w:rPr>
        <w:t xml:space="preserve"> </w:t>
      </w:r>
      <w:r w:rsidR="00C20CEE">
        <w:rPr>
          <w:rFonts w:ascii="Cambria" w:eastAsia="Cambria" w:hAnsi="Cambria" w:cs="Cambria"/>
          <w:spacing w:val="2"/>
          <w:sz w:val="24"/>
          <w:szCs w:val="24"/>
        </w:rPr>
        <w:t>promote</w:t>
      </w:r>
      <w:r w:rsidR="00C20CEE">
        <w:rPr>
          <w:rFonts w:ascii="Cambria" w:eastAsia="Cambria" w:hAnsi="Cambria" w:cs="Cambria"/>
          <w:sz w:val="24"/>
          <w:szCs w:val="24"/>
        </w:rPr>
        <w:t xml:space="preserve"> </w:t>
      </w:r>
      <w:r w:rsidR="00C20CEE">
        <w:rPr>
          <w:rFonts w:ascii="Cambria" w:eastAsia="Cambria" w:hAnsi="Cambria" w:cs="Cambria"/>
          <w:spacing w:val="5"/>
          <w:sz w:val="24"/>
          <w:szCs w:val="24"/>
        </w:rPr>
        <w:t>traditional</w:t>
      </w:r>
      <w:r>
        <w:rPr>
          <w:rFonts w:ascii="Cambria" w:eastAsia="Cambria" w:hAnsi="Cambria" w:cs="Cambria"/>
          <w:sz w:val="24"/>
          <w:szCs w:val="24"/>
        </w:rPr>
        <w:t xml:space="preserve"> ma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tial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ts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to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its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fu</w:t>
      </w:r>
      <w:r>
        <w:rPr>
          <w:rFonts w:ascii="Cambria" w:eastAsia="Cambria" w:hAnsi="Cambria" w:cs="Cambria"/>
          <w:sz w:val="24"/>
          <w:szCs w:val="24"/>
        </w:rPr>
        <w:t>l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est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p</w:t>
      </w:r>
      <w:r>
        <w:rPr>
          <w:rFonts w:ascii="Cambria" w:eastAsia="Cambria" w:hAnsi="Cambria" w:cs="Cambria"/>
          <w:sz w:val="24"/>
          <w:szCs w:val="24"/>
        </w:rPr>
        <w:t xml:space="preserve">otential 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>y s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ting o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mem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and 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niting mast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 xml:space="preserve">s 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lo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>all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>.</w:t>
      </w:r>
    </w:p>
    <w:p w14:paraId="2D2C8B5E" w14:textId="77777777" w:rsidR="00202E6D" w:rsidRDefault="00202E6D">
      <w:pPr>
        <w:spacing w:before="20" w:line="260" w:lineRule="exact"/>
        <w:rPr>
          <w:sz w:val="26"/>
          <w:szCs w:val="26"/>
        </w:rPr>
      </w:pPr>
    </w:p>
    <w:p w14:paraId="20EB6673" w14:textId="7908B0EA" w:rsidR="00202E6D" w:rsidRDefault="00C20CEE">
      <w:pPr>
        <w:ind w:left="120" w:right="74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UWMAF</w:t>
      </w:r>
      <w:r w:rsidR="00454AC5">
        <w:rPr>
          <w:rFonts w:ascii="Cambria" w:eastAsia="Cambria" w:hAnsi="Cambria" w:cs="Cambria"/>
          <w:sz w:val="24"/>
          <w:szCs w:val="24"/>
        </w:rPr>
        <w:t xml:space="preserve"> believes that by offering</w:t>
      </w:r>
      <w:r w:rsidR="00454AC5"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 w:rsidR="00454AC5">
        <w:rPr>
          <w:rFonts w:ascii="Cambria" w:eastAsia="Cambria" w:hAnsi="Cambria" w:cs="Cambria"/>
          <w:sz w:val="24"/>
          <w:szCs w:val="24"/>
        </w:rPr>
        <w:t>world</w:t>
      </w:r>
      <w:r w:rsidR="00A552EF">
        <w:rPr>
          <w:rFonts w:ascii="Cambria" w:eastAsia="Cambria" w:hAnsi="Cambria" w:cs="Cambria"/>
          <w:sz w:val="24"/>
          <w:szCs w:val="24"/>
        </w:rPr>
        <w:t>-</w:t>
      </w:r>
      <w:r w:rsidR="00454AC5">
        <w:rPr>
          <w:rFonts w:ascii="Cambria" w:eastAsia="Cambria" w:hAnsi="Cambria" w:cs="Cambria"/>
          <w:sz w:val="24"/>
          <w:szCs w:val="24"/>
        </w:rPr>
        <w:t>class tournaments, Se</w:t>
      </w:r>
      <w:r w:rsidR="00454AC5">
        <w:rPr>
          <w:rFonts w:ascii="Cambria" w:eastAsia="Cambria" w:hAnsi="Cambria" w:cs="Cambria"/>
          <w:spacing w:val="1"/>
          <w:sz w:val="24"/>
          <w:szCs w:val="24"/>
        </w:rPr>
        <w:t>m</w:t>
      </w:r>
      <w:r w:rsidR="00454AC5">
        <w:rPr>
          <w:rFonts w:ascii="Cambria" w:eastAsia="Cambria" w:hAnsi="Cambria" w:cs="Cambria"/>
          <w:sz w:val="24"/>
          <w:szCs w:val="24"/>
        </w:rPr>
        <w:t xml:space="preserve">inars, training </w:t>
      </w:r>
      <w:r w:rsidR="00454AC5">
        <w:rPr>
          <w:rFonts w:ascii="Cambria" w:eastAsia="Cambria" w:hAnsi="Cambria" w:cs="Cambria"/>
          <w:spacing w:val="-1"/>
          <w:sz w:val="24"/>
          <w:szCs w:val="24"/>
        </w:rPr>
        <w:t>C</w:t>
      </w:r>
      <w:r w:rsidR="00454AC5">
        <w:rPr>
          <w:rFonts w:ascii="Cambria" w:eastAsia="Cambria" w:hAnsi="Cambria" w:cs="Cambria"/>
          <w:sz w:val="24"/>
          <w:szCs w:val="24"/>
        </w:rPr>
        <w:t>a</w:t>
      </w:r>
      <w:r w:rsidR="00454AC5">
        <w:rPr>
          <w:rFonts w:ascii="Cambria" w:eastAsia="Cambria" w:hAnsi="Cambria" w:cs="Cambria"/>
          <w:spacing w:val="-1"/>
          <w:sz w:val="24"/>
          <w:szCs w:val="24"/>
        </w:rPr>
        <w:t>m</w:t>
      </w:r>
      <w:r w:rsidR="00454AC5">
        <w:rPr>
          <w:rFonts w:ascii="Cambria" w:eastAsia="Cambria" w:hAnsi="Cambria" w:cs="Cambria"/>
          <w:spacing w:val="1"/>
          <w:sz w:val="24"/>
          <w:szCs w:val="24"/>
        </w:rPr>
        <w:t>p</w:t>
      </w:r>
      <w:r w:rsidR="00454AC5">
        <w:rPr>
          <w:rFonts w:ascii="Cambria" w:eastAsia="Cambria" w:hAnsi="Cambria" w:cs="Cambria"/>
          <w:sz w:val="24"/>
          <w:szCs w:val="24"/>
        </w:rPr>
        <w:t>s,</w:t>
      </w:r>
      <w:r w:rsidR="00454AC5"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 w:rsidR="00454AC5">
        <w:rPr>
          <w:rFonts w:ascii="Cambria" w:eastAsia="Cambria" w:hAnsi="Cambria" w:cs="Cambria"/>
          <w:spacing w:val="-1"/>
          <w:sz w:val="24"/>
          <w:szCs w:val="24"/>
        </w:rPr>
        <w:t>r</w:t>
      </w:r>
      <w:r w:rsidR="00454AC5">
        <w:rPr>
          <w:rFonts w:ascii="Cambria" w:eastAsia="Cambria" w:hAnsi="Cambria" w:cs="Cambria"/>
          <w:sz w:val="24"/>
          <w:szCs w:val="24"/>
        </w:rPr>
        <w:t>an</w:t>
      </w:r>
      <w:r w:rsidR="00454AC5">
        <w:rPr>
          <w:rFonts w:ascii="Cambria" w:eastAsia="Cambria" w:hAnsi="Cambria" w:cs="Cambria"/>
          <w:spacing w:val="-1"/>
          <w:sz w:val="24"/>
          <w:szCs w:val="24"/>
        </w:rPr>
        <w:t>k</w:t>
      </w:r>
      <w:r w:rsidR="00454AC5">
        <w:rPr>
          <w:rFonts w:ascii="Cambria" w:eastAsia="Cambria" w:hAnsi="Cambria" w:cs="Cambria"/>
          <w:sz w:val="24"/>
          <w:szCs w:val="24"/>
        </w:rPr>
        <w:t>ing s</w:t>
      </w:r>
      <w:r w:rsidR="00454AC5">
        <w:rPr>
          <w:rFonts w:ascii="Cambria" w:eastAsia="Cambria" w:hAnsi="Cambria" w:cs="Cambria"/>
          <w:spacing w:val="-1"/>
          <w:sz w:val="24"/>
          <w:szCs w:val="24"/>
        </w:rPr>
        <w:t>y</w:t>
      </w:r>
      <w:r w:rsidR="00454AC5">
        <w:rPr>
          <w:rFonts w:ascii="Cambria" w:eastAsia="Cambria" w:hAnsi="Cambria" w:cs="Cambria"/>
          <w:sz w:val="24"/>
          <w:szCs w:val="24"/>
        </w:rPr>
        <w:t>stem</w:t>
      </w:r>
      <w:r w:rsidR="00454AC5"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 w:rsidR="00454AC5">
        <w:rPr>
          <w:rFonts w:ascii="Cambria" w:eastAsia="Cambria" w:hAnsi="Cambria" w:cs="Cambria"/>
          <w:sz w:val="24"/>
          <w:szCs w:val="24"/>
        </w:rPr>
        <w:t>and a</w:t>
      </w:r>
      <w:r w:rsidR="00454AC5"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 w:rsidR="00454AC5">
        <w:rPr>
          <w:rFonts w:ascii="Cambria" w:eastAsia="Cambria" w:hAnsi="Cambria" w:cs="Cambria"/>
          <w:sz w:val="24"/>
          <w:szCs w:val="24"/>
        </w:rPr>
        <w:t>met</w:t>
      </w:r>
      <w:r w:rsidR="00454AC5">
        <w:rPr>
          <w:rFonts w:ascii="Cambria" w:eastAsia="Cambria" w:hAnsi="Cambria" w:cs="Cambria"/>
          <w:spacing w:val="-1"/>
          <w:sz w:val="24"/>
          <w:szCs w:val="24"/>
        </w:rPr>
        <w:t>h</w:t>
      </w:r>
      <w:r w:rsidR="00454AC5">
        <w:rPr>
          <w:rFonts w:ascii="Cambria" w:eastAsia="Cambria" w:hAnsi="Cambria" w:cs="Cambria"/>
          <w:spacing w:val="2"/>
          <w:sz w:val="24"/>
          <w:szCs w:val="24"/>
        </w:rPr>
        <w:t>o</w:t>
      </w:r>
      <w:r w:rsidR="00454AC5">
        <w:rPr>
          <w:rFonts w:ascii="Cambria" w:eastAsia="Cambria" w:hAnsi="Cambria" w:cs="Cambria"/>
          <w:sz w:val="24"/>
          <w:szCs w:val="24"/>
        </w:rPr>
        <w:t>d to</w:t>
      </w:r>
      <w:r w:rsidR="00454AC5"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 w:rsidR="00454AC5">
        <w:rPr>
          <w:rFonts w:ascii="Cambria" w:eastAsia="Cambria" w:hAnsi="Cambria" w:cs="Cambria"/>
          <w:spacing w:val="-1"/>
          <w:sz w:val="24"/>
          <w:szCs w:val="24"/>
        </w:rPr>
        <w:t>r</w:t>
      </w:r>
      <w:r w:rsidR="00454AC5">
        <w:rPr>
          <w:rFonts w:ascii="Cambria" w:eastAsia="Cambria" w:hAnsi="Cambria" w:cs="Cambria"/>
          <w:sz w:val="24"/>
          <w:szCs w:val="24"/>
        </w:rPr>
        <w:t>eco</w:t>
      </w:r>
      <w:r w:rsidR="00454AC5">
        <w:rPr>
          <w:rFonts w:ascii="Cambria" w:eastAsia="Cambria" w:hAnsi="Cambria" w:cs="Cambria"/>
          <w:spacing w:val="1"/>
          <w:sz w:val="24"/>
          <w:szCs w:val="24"/>
        </w:rPr>
        <w:t>g</w:t>
      </w:r>
      <w:r w:rsidR="00454AC5">
        <w:rPr>
          <w:rFonts w:ascii="Cambria" w:eastAsia="Cambria" w:hAnsi="Cambria" w:cs="Cambria"/>
          <w:sz w:val="24"/>
          <w:szCs w:val="24"/>
        </w:rPr>
        <w:t>ni</w:t>
      </w:r>
      <w:r w:rsidR="00454AC5">
        <w:rPr>
          <w:rFonts w:ascii="Cambria" w:eastAsia="Cambria" w:hAnsi="Cambria" w:cs="Cambria"/>
          <w:spacing w:val="-1"/>
          <w:sz w:val="24"/>
          <w:szCs w:val="24"/>
        </w:rPr>
        <w:t>z</w:t>
      </w:r>
      <w:r w:rsidR="00454AC5">
        <w:rPr>
          <w:rFonts w:ascii="Cambria" w:eastAsia="Cambria" w:hAnsi="Cambria" w:cs="Cambria"/>
          <w:sz w:val="24"/>
          <w:szCs w:val="24"/>
        </w:rPr>
        <w:t>e</w:t>
      </w:r>
      <w:r w:rsidR="00454AC5"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 w:rsidR="00454AC5">
        <w:rPr>
          <w:rFonts w:ascii="Cambria" w:eastAsia="Cambria" w:hAnsi="Cambria" w:cs="Cambria"/>
          <w:spacing w:val="-1"/>
          <w:sz w:val="24"/>
          <w:szCs w:val="24"/>
        </w:rPr>
        <w:t>gr</w:t>
      </w:r>
      <w:r w:rsidR="00454AC5">
        <w:rPr>
          <w:rFonts w:ascii="Cambria" w:eastAsia="Cambria" w:hAnsi="Cambria" w:cs="Cambria"/>
          <w:sz w:val="24"/>
          <w:szCs w:val="24"/>
        </w:rPr>
        <w:t>a</w:t>
      </w:r>
      <w:r w:rsidR="00454AC5">
        <w:rPr>
          <w:rFonts w:ascii="Cambria" w:eastAsia="Cambria" w:hAnsi="Cambria" w:cs="Cambria"/>
          <w:spacing w:val="-1"/>
          <w:sz w:val="24"/>
          <w:szCs w:val="24"/>
        </w:rPr>
        <w:t>d</w:t>
      </w:r>
      <w:r w:rsidR="00454AC5">
        <w:rPr>
          <w:rFonts w:ascii="Cambria" w:eastAsia="Cambria" w:hAnsi="Cambria" w:cs="Cambria"/>
          <w:sz w:val="24"/>
          <w:szCs w:val="24"/>
        </w:rPr>
        <w:t>es</w:t>
      </w:r>
      <w:r w:rsidR="00454AC5"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 w:rsidR="00454AC5">
        <w:rPr>
          <w:rFonts w:ascii="Cambria" w:eastAsia="Cambria" w:hAnsi="Cambria" w:cs="Cambria"/>
          <w:sz w:val="24"/>
          <w:szCs w:val="24"/>
        </w:rPr>
        <w:t>and u</w:t>
      </w:r>
      <w:r w:rsidR="00454AC5">
        <w:rPr>
          <w:rFonts w:ascii="Cambria" w:eastAsia="Cambria" w:hAnsi="Cambria" w:cs="Cambria"/>
          <w:spacing w:val="3"/>
          <w:sz w:val="24"/>
          <w:szCs w:val="24"/>
        </w:rPr>
        <w:t>n</w:t>
      </w:r>
      <w:r w:rsidR="00454AC5">
        <w:rPr>
          <w:rFonts w:ascii="Cambria" w:eastAsia="Cambria" w:hAnsi="Cambria" w:cs="Cambria"/>
          <w:spacing w:val="-1"/>
          <w:sz w:val="24"/>
          <w:szCs w:val="24"/>
        </w:rPr>
        <w:t>d</w:t>
      </w:r>
      <w:r w:rsidR="00454AC5">
        <w:rPr>
          <w:rFonts w:ascii="Cambria" w:eastAsia="Cambria" w:hAnsi="Cambria" w:cs="Cambria"/>
          <w:sz w:val="24"/>
          <w:szCs w:val="24"/>
        </w:rPr>
        <w:t>e</w:t>
      </w:r>
      <w:r w:rsidR="00454AC5">
        <w:rPr>
          <w:rFonts w:ascii="Cambria" w:eastAsia="Cambria" w:hAnsi="Cambria" w:cs="Cambria"/>
          <w:spacing w:val="1"/>
          <w:sz w:val="24"/>
          <w:szCs w:val="24"/>
        </w:rPr>
        <w:t>r</w:t>
      </w:r>
      <w:r w:rsidR="00454AC5">
        <w:rPr>
          <w:rFonts w:ascii="Cambria" w:eastAsia="Cambria" w:hAnsi="Cambria" w:cs="Cambria"/>
          <w:spacing w:val="-1"/>
          <w:sz w:val="24"/>
          <w:szCs w:val="24"/>
        </w:rPr>
        <w:t>wr</w:t>
      </w:r>
      <w:r w:rsidR="00454AC5">
        <w:rPr>
          <w:rFonts w:ascii="Cambria" w:eastAsia="Cambria" w:hAnsi="Cambria" w:cs="Cambria"/>
          <w:sz w:val="24"/>
          <w:szCs w:val="24"/>
        </w:rPr>
        <w:t>ite</w:t>
      </w:r>
      <w:r w:rsidR="00454AC5"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 w:rsidR="00454AC5">
        <w:rPr>
          <w:rFonts w:ascii="Cambria" w:eastAsia="Cambria" w:hAnsi="Cambria" w:cs="Cambria"/>
          <w:sz w:val="24"/>
          <w:szCs w:val="24"/>
        </w:rPr>
        <w:t>t</w:t>
      </w:r>
      <w:r w:rsidR="00454AC5">
        <w:rPr>
          <w:rFonts w:ascii="Cambria" w:eastAsia="Cambria" w:hAnsi="Cambria" w:cs="Cambria"/>
          <w:spacing w:val="-1"/>
          <w:sz w:val="24"/>
          <w:szCs w:val="24"/>
        </w:rPr>
        <w:t>h</w:t>
      </w:r>
      <w:r w:rsidR="00454AC5">
        <w:rPr>
          <w:rFonts w:ascii="Cambria" w:eastAsia="Cambria" w:hAnsi="Cambria" w:cs="Cambria"/>
          <w:sz w:val="24"/>
          <w:szCs w:val="24"/>
        </w:rPr>
        <w:t>em has</w:t>
      </w:r>
      <w:r w:rsidR="00454AC5"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 w:rsidR="00454AC5">
        <w:rPr>
          <w:rFonts w:ascii="Cambria" w:eastAsia="Cambria" w:hAnsi="Cambria" w:cs="Cambria"/>
          <w:sz w:val="24"/>
          <w:szCs w:val="24"/>
        </w:rPr>
        <w:t>c</w:t>
      </w:r>
      <w:r w:rsidR="00454AC5">
        <w:rPr>
          <w:rFonts w:ascii="Cambria" w:eastAsia="Cambria" w:hAnsi="Cambria" w:cs="Cambria"/>
          <w:spacing w:val="-1"/>
          <w:sz w:val="24"/>
          <w:szCs w:val="24"/>
        </w:rPr>
        <w:t>r</w:t>
      </w:r>
      <w:r w:rsidR="00454AC5">
        <w:rPr>
          <w:rFonts w:ascii="Cambria" w:eastAsia="Cambria" w:hAnsi="Cambria" w:cs="Cambria"/>
          <w:sz w:val="24"/>
          <w:szCs w:val="24"/>
        </w:rPr>
        <w:t>eated</w:t>
      </w:r>
      <w:r w:rsidR="00454AC5"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 w:rsidR="00454AC5">
        <w:rPr>
          <w:rFonts w:ascii="Cambria" w:eastAsia="Cambria" w:hAnsi="Cambria" w:cs="Cambria"/>
          <w:sz w:val="24"/>
          <w:szCs w:val="24"/>
        </w:rPr>
        <w:t>a</w:t>
      </w:r>
      <w:r w:rsidR="00454AC5"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 w:rsidR="00454AC5">
        <w:rPr>
          <w:rFonts w:ascii="Cambria" w:eastAsia="Cambria" w:hAnsi="Cambria" w:cs="Cambria"/>
          <w:spacing w:val="1"/>
          <w:sz w:val="24"/>
          <w:szCs w:val="24"/>
        </w:rPr>
        <w:t>p</w:t>
      </w:r>
      <w:r w:rsidR="00454AC5">
        <w:rPr>
          <w:rFonts w:ascii="Cambria" w:eastAsia="Cambria" w:hAnsi="Cambria" w:cs="Cambria"/>
          <w:sz w:val="24"/>
          <w:szCs w:val="24"/>
        </w:rPr>
        <w:t>lat</w:t>
      </w:r>
      <w:r w:rsidR="00454AC5">
        <w:rPr>
          <w:rFonts w:ascii="Cambria" w:eastAsia="Cambria" w:hAnsi="Cambria" w:cs="Cambria"/>
          <w:spacing w:val="-1"/>
          <w:sz w:val="24"/>
          <w:szCs w:val="24"/>
        </w:rPr>
        <w:t>f</w:t>
      </w:r>
      <w:r w:rsidR="00454AC5">
        <w:rPr>
          <w:rFonts w:ascii="Cambria" w:eastAsia="Cambria" w:hAnsi="Cambria" w:cs="Cambria"/>
          <w:sz w:val="24"/>
          <w:szCs w:val="24"/>
        </w:rPr>
        <w:t>o</w:t>
      </w:r>
      <w:r w:rsidR="00454AC5">
        <w:rPr>
          <w:rFonts w:ascii="Cambria" w:eastAsia="Cambria" w:hAnsi="Cambria" w:cs="Cambria"/>
          <w:spacing w:val="-1"/>
          <w:sz w:val="24"/>
          <w:szCs w:val="24"/>
        </w:rPr>
        <w:t>r</w:t>
      </w:r>
      <w:r w:rsidR="00454AC5">
        <w:rPr>
          <w:rFonts w:ascii="Cambria" w:eastAsia="Cambria" w:hAnsi="Cambria" w:cs="Cambria"/>
          <w:sz w:val="24"/>
          <w:szCs w:val="24"/>
        </w:rPr>
        <w:t>m</w:t>
      </w:r>
      <w:r w:rsidR="00454AC5">
        <w:rPr>
          <w:rFonts w:ascii="Cambria" w:eastAsia="Cambria" w:hAnsi="Cambria" w:cs="Cambria"/>
          <w:spacing w:val="5"/>
          <w:sz w:val="24"/>
          <w:szCs w:val="24"/>
        </w:rPr>
        <w:t xml:space="preserve"> </w:t>
      </w:r>
      <w:r w:rsidR="00454AC5">
        <w:rPr>
          <w:rFonts w:ascii="Cambria" w:eastAsia="Cambria" w:hAnsi="Cambria" w:cs="Cambria"/>
          <w:sz w:val="24"/>
          <w:szCs w:val="24"/>
        </w:rPr>
        <w:t>in</w:t>
      </w:r>
      <w:r w:rsidR="00454AC5"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 w:rsidR="00454AC5">
        <w:rPr>
          <w:rFonts w:ascii="Cambria" w:eastAsia="Cambria" w:hAnsi="Cambria" w:cs="Cambria"/>
          <w:spacing w:val="-1"/>
          <w:sz w:val="24"/>
          <w:szCs w:val="24"/>
        </w:rPr>
        <w:t>w</w:t>
      </w:r>
      <w:r w:rsidR="00454AC5">
        <w:rPr>
          <w:rFonts w:ascii="Cambria" w:eastAsia="Cambria" w:hAnsi="Cambria" w:cs="Cambria"/>
          <w:sz w:val="24"/>
          <w:szCs w:val="24"/>
        </w:rPr>
        <w:t>hich</w:t>
      </w:r>
      <w:r w:rsidR="00454AC5"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ensei’s</w:t>
      </w:r>
      <w:r>
        <w:rPr>
          <w:rFonts w:ascii="Cambria" w:eastAsia="Cambria" w:hAnsi="Cambria" w:cs="Cambria"/>
          <w:spacing w:val="3"/>
          <w:sz w:val="24"/>
          <w:szCs w:val="24"/>
        </w:rPr>
        <w:t>, Shihans</w:t>
      </w:r>
      <w:r w:rsidR="00454AC5">
        <w:rPr>
          <w:rFonts w:ascii="Cambria" w:eastAsia="Cambria" w:hAnsi="Cambria" w:cs="Cambria"/>
          <w:sz w:val="24"/>
          <w:szCs w:val="24"/>
        </w:rPr>
        <w:t>,</w:t>
      </w:r>
      <w:r w:rsidR="00454AC5"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 w:rsidR="00454AC5">
        <w:rPr>
          <w:rFonts w:ascii="Cambria" w:eastAsia="Cambria" w:hAnsi="Cambria" w:cs="Cambria"/>
          <w:spacing w:val="1"/>
          <w:sz w:val="24"/>
          <w:szCs w:val="24"/>
        </w:rPr>
        <w:t>S</w:t>
      </w:r>
      <w:r w:rsidR="00454AC5">
        <w:rPr>
          <w:rFonts w:ascii="Cambria" w:eastAsia="Cambria" w:hAnsi="Cambria" w:cs="Cambria"/>
          <w:sz w:val="24"/>
          <w:szCs w:val="24"/>
        </w:rPr>
        <w:t>i</w:t>
      </w:r>
      <w:r w:rsidR="00454AC5">
        <w:rPr>
          <w:rFonts w:ascii="Cambria" w:eastAsia="Cambria" w:hAnsi="Cambria" w:cs="Cambria"/>
          <w:spacing w:val="-1"/>
          <w:sz w:val="24"/>
          <w:szCs w:val="24"/>
        </w:rPr>
        <w:t>f</w:t>
      </w:r>
      <w:r w:rsidR="00454AC5">
        <w:rPr>
          <w:rFonts w:ascii="Cambria" w:eastAsia="Cambria" w:hAnsi="Cambria" w:cs="Cambria"/>
          <w:sz w:val="24"/>
          <w:szCs w:val="24"/>
        </w:rPr>
        <w:t>u’s</w:t>
      </w:r>
      <w:r w:rsidR="00454AC5"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 w:rsidR="00454AC5">
        <w:rPr>
          <w:rFonts w:ascii="Cambria" w:eastAsia="Cambria" w:hAnsi="Cambria" w:cs="Cambria"/>
          <w:sz w:val="24"/>
          <w:szCs w:val="24"/>
        </w:rPr>
        <w:t>and</w:t>
      </w:r>
      <w:r w:rsidR="00454AC5"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 w:rsidR="00454AC5">
        <w:rPr>
          <w:rFonts w:ascii="Cambria" w:eastAsia="Cambria" w:hAnsi="Cambria" w:cs="Cambria"/>
          <w:sz w:val="24"/>
          <w:szCs w:val="24"/>
        </w:rPr>
        <w:t>Kanchos can</w:t>
      </w:r>
      <w:r w:rsidR="00454AC5"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 w:rsidR="00454AC5">
        <w:rPr>
          <w:rFonts w:ascii="Cambria" w:eastAsia="Cambria" w:hAnsi="Cambria" w:cs="Cambria"/>
          <w:sz w:val="24"/>
          <w:szCs w:val="24"/>
        </w:rPr>
        <w:t>stand si</w:t>
      </w:r>
      <w:r w:rsidR="00454AC5">
        <w:rPr>
          <w:rFonts w:ascii="Cambria" w:eastAsia="Cambria" w:hAnsi="Cambria" w:cs="Cambria"/>
          <w:spacing w:val="-1"/>
          <w:sz w:val="24"/>
          <w:szCs w:val="24"/>
        </w:rPr>
        <w:t>d</w:t>
      </w:r>
      <w:r w:rsidR="00454AC5">
        <w:rPr>
          <w:rFonts w:ascii="Cambria" w:eastAsia="Cambria" w:hAnsi="Cambria" w:cs="Cambria"/>
          <w:sz w:val="24"/>
          <w:szCs w:val="24"/>
        </w:rPr>
        <w:t>e</w:t>
      </w:r>
      <w:r w:rsidR="00454AC5">
        <w:rPr>
          <w:rFonts w:ascii="Cambria" w:eastAsia="Cambria" w:hAnsi="Cambria" w:cs="Cambria"/>
          <w:spacing w:val="1"/>
          <w:sz w:val="24"/>
          <w:szCs w:val="24"/>
        </w:rPr>
        <w:t xml:space="preserve"> b</w:t>
      </w:r>
      <w:r w:rsidR="00454AC5">
        <w:rPr>
          <w:rFonts w:ascii="Cambria" w:eastAsia="Cambria" w:hAnsi="Cambria" w:cs="Cambria"/>
          <w:sz w:val="24"/>
          <w:szCs w:val="24"/>
        </w:rPr>
        <w:t>y si</w:t>
      </w:r>
      <w:r w:rsidR="00454AC5">
        <w:rPr>
          <w:rFonts w:ascii="Cambria" w:eastAsia="Cambria" w:hAnsi="Cambria" w:cs="Cambria"/>
          <w:spacing w:val="-1"/>
          <w:sz w:val="24"/>
          <w:szCs w:val="24"/>
        </w:rPr>
        <w:t>d</w:t>
      </w:r>
      <w:r w:rsidR="00454AC5">
        <w:rPr>
          <w:rFonts w:ascii="Cambria" w:eastAsia="Cambria" w:hAnsi="Cambria" w:cs="Cambria"/>
          <w:sz w:val="24"/>
          <w:szCs w:val="24"/>
        </w:rPr>
        <w:t>e</w:t>
      </w:r>
      <w:r w:rsidR="00454AC5"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 w:rsidR="00454AC5">
        <w:rPr>
          <w:rFonts w:ascii="Cambria" w:eastAsia="Cambria" w:hAnsi="Cambria" w:cs="Cambria"/>
          <w:sz w:val="24"/>
          <w:szCs w:val="24"/>
        </w:rPr>
        <w:t>and</w:t>
      </w:r>
      <w:r w:rsidR="00454AC5"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 w:rsidR="00454AC5">
        <w:rPr>
          <w:rFonts w:ascii="Cambria" w:eastAsia="Cambria" w:hAnsi="Cambria" w:cs="Cambria"/>
          <w:spacing w:val="-1"/>
          <w:sz w:val="24"/>
          <w:szCs w:val="24"/>
        </w:rPr>
        <w:t>w</w:t>
      </w:r>
      <w:r w:rsidR="00454AC5">
        <w:rPr>
          <w:rFonts w:ascii="Cambria" w:eastAsia="Cambria" w:hAnsi="Cambria" w:cs="Cambria"/>
          <w:sz w:val="24"/>
          <w:szCs w:val="24"/>
        </w:rPr>
        <w:t>o</w:t>
      </w:r>
      <w:r w:rsidR="00454AC5">
        <w:rPr>
          <w:rFonts w:ascii="Cambria" w:eastAsia="Cambria" w:hAnsi="Cambria" w:cs="Cambria"/>
          <w:spacing w:val="-1"/>
          <w:sz w:val="24"/>
          <w:szCs w:val="24"/>
        </w:rPr>
        <w:t>r</w:t>
      </w:r>
      <w:r w:rsidR="00454AC5">
        <w:rPr>
          <w:rFonts w:ascii="Cambria" w:eastAsia="Cambria" w:hAnsi="Cambria" w:cs="Cambria"/>
          <w:sz w:val="24"/>
          <w:szCs w:val="24"/>
        </w:rPr>
        <w:t>k</w:t>
      </w:r>
      <w:r w:rsidR="00454AC5"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 w:rsidR="00454AC5">
        <w:rPr>
          <w:rFonts w:ascii="Cambria" w:eastAsia="Cambria" w:hAnsi="Cambria" w:cs="Cambria"/>
          <w:spacing w:val="3"/>
          <w:sz w:val="24"/>
          <w:szCs w:val="24"/>
        </w:rPr>
        <w:t>t</w:t>
      </w:r>
      <w:r w:rsidR="00454AC5">
        <w:rPr>
          <w:rFonts w:ascii="Cambria" w:eastAsia="Cambria" w:hAnsi="Cambria" w:cs="Cambria"/>
          <w:sz w:val="24"/>
          <w:szCs w:val="24"/>
        </w:rPr>
        <w:t>o</w:t>
      </w:r>
      <w:r w:rsidR="00454AC5">
        <w:rPr>
          <w:rFonts w:ascii="Cambria" w:eastAsia="Cambria" w:hAnsi="Cambria" w:cs="Cambria"/>
          <w:spacing w:val="-1"/>
          <w:sz w:val="24"/>
          <w:szCs w:val="24"/>
        </w:rPr>
        <w:t>g</w:t>
      </w:r>
      <w:r w:rsidR="00454AC5">
        <w:rPr>
          <w:rFonts w:ascii="Cambria" w:eastAsia="Cambria" w:hAnsi="Cambria" w:cs="Cambria"/>
          <w:sz w:val="24"/>
          <w:szCs w:val="24"/>
        </w:rPr>
        <w:t>et</w:t>
      </w:r>
      <w:r w:rsidR="00454AC5">
        <w:rPr>
          <w:rFonts w:ascii="Cambria" w:eastAsia="Cambria" w:hAnsi="Cambria" w:cs="Cambria"/>
          <w:spacing w:val="-1"/>
          <w:sz w:val="24"/>
          <w:szCs w:val="24"/>
        </w:rPr>
        <w:t>h</w:t>
      </w:r>
      <w:r w:rsidR="00454AC5">
        <w:rPr>
          <w:rFonts w:ascii="Cambria" w:eastAsia="Cambria" w:hAnsi="Cambria" w:cs="Cambria"/>
          <w:sz w:val="24"/>
          <w:szCs w:val="24"/>
        </w:rPr>
        <w:t>er in</w:t>
      </w:r>
      <w:r w:rsidR="00454AC5"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 xml:space="preserve">omoting </w:t>
      </w:r>
      <w:r>
        <w:rPr>
          <w:rFonts w:ascii="Cambria" w:eastAsia="Cambria" w:hAnsi="Cambria" w:cs="Cambria"/>
          <w:spacing w:val="5"/>
          <w:sz w:val="24"/>
          <w:szCs w:val="24"/>
        </w:rPr>
        <w:t>the</w:t>
      </w:r>
      <w:r w:rsidR="00454AC5"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 w:rsidR="00454AC5">
        <w:rPr>
          <w:rFonts w:ascii="Cambria" w:eastAsia="Cambria" w:hAnsi="Cambria" w:cs="Cambria"/>
          <w:spacing w:val="-1"/>
          <w:sz w:val="24"/>
          <w:szCs w:val="24"/>
        </w:rPr>
        <w:t>w</w:t>
      </w:r>
      <w:r w:rsidR="00454AC5">
        <w:rPr>
          <w:rFonts w:ascii="Cambria" w:eastAsia="Cambria" w:hAnsi="Cambria" w:cs="Cambria"/>
          <w:sz w:val="24"/>
          <w:szCs w:val="24"/>
        </w:rPr>
        <w:t>ay of</w:t>
      </w:r>
      <w:r w:rsidR="00454AC5"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 w:rsidR="00454AC5">
        <w:rPr>
          <w:rFonts w:ascii="Cambria" w:eastAsia="Cambria" w:hAnsi="Cambria" w:cs="Cambria"/>
          <w:sz w:val="24"/>
          <w:szCs w:val="24"/>
        </w:rPr>
        <w:t>Bu</w:t>
      </w:r>
      <w:r w:rsidR="00454AC5">
        <w:rPr>
          <w:rFonts w:ascii="Cambria" w:eastAsia="Cambria" w:hAnsi="Cambria" w:cs="Cambria"/>
          <w:spacing w:val="1"/>
          <w:sz w:val="24"/>
          <w:szCs w:val="24"/>
        </w:rPr>
        <w:t>d</w:t>
      </w:r>
      <w:r w:rsidR="00454AC5">
        <w:rPr>
          <w:rFonts w:ascii="Cambria" w:eastAsia="Cambria" w:hAnsi="Cambria" w:cs="Cambria"/>
          <w:sz w:val="24"/>
          <w:szCs w:val="24"/>
        </w:rPr>
        <w:t>o.</w:t>
      </w:r>
      <w:r w:rsidR="00454AC5"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 w:rsidR="00454AC5">
        <w:rPr>
          <w:rFonts w:ascii="Cambria" w:eastAsia="Cambria" w:hAnsi="Cambria" w:cs="Cambria"/>
          <w:spacing w:val="1"/>
          <w:sz w:val="24"/>
          <w:szCs w:val="24"/>
        </w:rPr>
        <w:t>M</w:t>
      </w:r>
      <w:r w:rsidR="00454AC5">
        <w:rPr>
          <w:rFonts w:ascii="Cambria" w:eastAsia="Cambria" w:hAnsi="Cambria" w:cs="Cambria"/>
          <w:sz w:val="24"/>
          <w:szCs w:val="24"/>
        </w:rPr>
        <w:t>o</w:t>
      </w:r>
      <w:r w:rsidR="00454AC5">
        <w:rPr>
          <w:rFonts w:ascii="Cambria" w:eastAsia="Cambria" w:hAnsi="Cambria" w:cs="Cambria"/>
          <w:spacing w:val="-1"/>
          <w:sz w:val="24"/>
          <w:szCs w:val="24"/>
        </w:rPr>
        <w:t>r</w:t>
      </w:r>
      <w:r w:rsidR="00454AC5">
        <w:rPr>
          <w:rFonts w:ascii="Cambria" w:eastAsia="Cambria" w:hAnsi="Cambria" w:cs="Cambria"/>
          <w:sz w:val="24"/>
          <w:szCs w:val="24"/>
        </w:rPr>
        <w:t>e</w:t>
      </w:r>
      <w:r w:rsidR="00454AC5"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 w:rsidR="00454AC5">
        <w:rPr>
          <w:rFonts w:ascii="Cambria" w:eastAsia="Cambria" w:hAnsi="Cambria" w:cs="Cambria"/>
          <w:sz w:val="24"/>
          <w:szCs w:val="24"/>
        </w:rPr>
        <w:t>in</w:t>
      </w:r>
      <w:r w:rsidR="00454AC5">
        <w:rPr>
          <w:rFonts w:ascii="Cambria" w:eastAsia="Cambria" w:hAnsi="Cambria" w:cs="Cambria"/>
          <w:spacing w:val="-1"/>
          <w:sz w:val="24"/>
          <w:szCs w:val="24"/>
        </w:rPr>
        <w:t>f</w:t>
      </w:r>
      <w:r w:rsidR="00454AC5">
        <w:rPr>
          <w:rFonts w:ascii="Cambria" w:eastAsia="Cambria" w:hAnsi="Cambria" w:cs="Cambria"/>
          <w:sz w:val="24"/>
          <w:szCs w:val="24"/>
        </w:rPr>
        <w:t>o</w:t>
      </w:r>
      <w:r w:rsidR="00454AC5">
        <w:rPr>
          <w:rFonts w:ascii="Cambria" w:eastAsia="Cambria" w:hAnsi="Cambria" w:cs="Cambria"/>
          <w:spacing w:val="-1"/>
          <w:sz w:val="24"/>
          <w:szCs w:val="24"/>
        </w:rPr>
        <w:t>r</w:t>
      </w:r>
      <w:r w:rsidR="00454AC5">
        <w:rPr>
          <w:rFonts w:ascii="Cambria" w:eastAsia="Cambria" w:hAnsi="Cambria" w:cs="Cambria"/>
          <w:sz w:val="24"/>
          <w:szCs w:val="24"/>
        </w:rPr>
        <w:t xml:space="preserve">mation can </w:t>
      </w:r>
      <w:r w:rsidR="00454AC5">
        <w:rPr>
          <w:rFonts w:ascii="Cambria" w:eastAsia="Cambria" w:hAnsi="Cambria" w:cs="Cambria"/>
          <w:spacing w:val="1"/>
          <w:sz w:val="24"/>
          <w:szCs w:val="24"/>
        </w:rPr>
        <w:t>b</w:t>
      </w:r>
      <w:r w:rsidR="00454AC5">
        <w:rPr>
          <w:rFonts w:ascii="Cambria" w:eastAsia="Cambria" w:hAnsi="Cambria" w:cs="Cambria"/>
          <w:sz w:val="24"/>
          <w:szCs w:val="24"/>
        </w:rPr>
        <w:t>e</w:t>
      </w:r>
      <w:r w:rsidR="00454AC5"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 w:rsidR="00454AC5">
        <w:rPr>
          <w:rFonts w:ascii="Cambria" w:eastAsia="Cambria" w:hAnsi="Cambria" w:cs="Cambria"/>
          <w:spacing w:val="-1"/>
          <w:sz w:val="24"/>
          <w:szCs w:val="24"/>
        </w:rPr>
        <w:t>f</w:t>
      </w:r>
      <w:r w:rsidR="00454AC5">
        <w:rPr>
          <w:rFonts w:ascii="Cambria" w:eastAsia="Cambria" w:hAnsi="Cambria" w:cs="Cambria"/>
          <w:sz w:val="24"/>
          <w:szCs w:val="24"/>
        </w:rPr>
        <w:t>ound</w:t>
      </w:r>
      <w:r w:rsidR="00454AC5"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 w:rsidR="00454AC5">
        <w:rPr>
          <w:rFonts w:ascii="Cambria" w:eastAsia="Cambria" w:hAnsi="Cambria" w:cs="Cambria"/>
          <w:sz w:val="24"/>
          <w:szCs w:val="24"/>
        </w:rPr>
        <w:t xml:space="preserve">on </w:t>
      </w:r>
      <w:r w:rsidR="00454AC5">
        <w:rPr>
          <w:rFonts w:ascii="Cambria" w:eastAsia="Cambria" w:hAnsi="Cambria" w:cs="Cambria"/>
          <w:spacing w:val="1"/>
          <w:sz w:val="24"/>
          <w:szCs w:val="24"/>
        </w:rPr>
        <w:t>t</w:t>
      </w:r>
      <w:r w:rsidR="00454AC5">
        <w:rPr>
          <w:rFonts w:ascii="Cambria" w:eastAsia="Cambria" w:hAnsi="Cambria" w:cs="Cambria"/>
          <w:sz w:val="24"/>
          <w:szCs w:val="24"/>
        </w:rPr>
        <w:t>he</w:t>
      </w:r>
      <w:r w:rsidR="00454AC5"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UWMAF</w:t>
      </w:r>
      <w:r w:rsidR="00454AC5">
        <w:rPr>
          <w:rFonts w:ascii="Cambria" w:eastAsia="Cambria" w:hAnsi="Cambria" w:cs="Cambria"/>
          <w:spacing w:val="-1"/>
          <w:sz w:val="24"/>
          <w:szCs w:val="24"/>
        </w:rPr>
        <w:t xml:space="preserve"> w</w:t>
      </w:r>
      <w:r w:rsidR="00454AC5">
        <w:rPr>
          <w:rFonts w:ascii="Cambria" w:eastAsia="Cambria" w:hAnsi="Cambria" w:cs="Cambria"/>
          <w:sz w:val="24"/>
          <w:szCs w:val="24"/>
        </w:rPr>
        <w:t>e</w:t>
      </w:r>
      <w:r w:rsidR="00454AC5">
        <w:rPr>
          <w:rFonts w:ascii="Cambria" w:eastAsia="Cambria" w:hAnsi="Cambria" w:cs="Cambria"/>
          <w:spacing w:val="1"/>
          <w:sz w:val="24"/>
          <w:szCs w:val="24"/>
        </w:rPr>
        <w:t>b</w:t>
      </w:r>
      <w:r w:rsidR="00454AC5">
        <w:rPr>
          <w:rFonts w:ascii="Cambria" w:eastAsia="Cambria" w:hAnsi="Cambria" w:cs="Cambria"/>
          <w:sz w:val="24"/>
          <w:szCs w:val="24"/>
        </w:rPr>
        <w:t>site</w:t>
      </w:r>
      <w:r>
        <w:rPr>
          <w:rFonts w:ascii="Cambria" w:eastAsia="Cambria" w:hAnsi="Cambria" w:cs="Cambria"/>
          <w:sz w:val="24"/>
          <w:szCs w:val="24"/>
        </w:rPr>
        <w:t>:</w:t>
      </w:r>
    </w:p>
    <w:p w14:paraId="01C60054" w14:textId="77777777" w:rsidR="00202E6D" w:rsidRDefault="00202E6D">
      <w:pPr>
        <w:spacing w:before="16" w:line="240" w:lineRule="exact"/>
        <w:rPr>
          <w:sz w:val="24"/>
          <w:szCs w:val="24"/>
        </w:rPr>
      </w:pPr>
    </w:p>
    <w:p w14:paraId="240752FC" w14:textId="77777777" w:rsidR="00202E6D" w:rsidRPr="00A552EF" w:rsidRDefault="00454AC5" w:rsidP="00A552EF">
      <w:pPr>
        <w:pStyle w:val="ListParagraph"/>
        <w:numPr>
          <w:ilvl w:val="0"/>
          <w:numId w:val="2"/>
        </w:numPr>
        <w:spacing w:before="26"/>
        <w:rPr>
          <w:rFonts w:ascii="Cambria" w:eastAsia="Cambria" w:hAnsi="Cambria" w:cs="Cambria"/>
          <w:sz w:val="24"/>
          <w:szCs w:val="24"/>
        </w:rPr>
      </w:pPr>
      <w:r w:rsidRPr="00A552EF">
        <w:rPr>
          <w:rFonts w:ascii="Cambria" w:eastAsia="Cambria" w:hAnsi="Cambria" w:cs="Cambria"/>
          <w:b/>
          <w:sz w:val="24"/>
          <w:szCs w:val="24"/>
          <w:u w:val="thick" w:color="000000"/>
        </w:rPr>
        <w:t>MEMBERSHIP</w:t>
      </w:r>
      <w:r w:rsidRPr="00A552EF">
        <w:rPr>
          <w:rFonts w:ascii="Cambria" w:eastAsia="Cambria" w:hAnsi="Cambria" w:cs="Cambria"/>
          <w:b/>
          <w:spacing w:val="-1"/>
          <w:sz w:val="24"/>
          <w:szCs w:val="24"/>
          <w:u w:val="thick" w:color="000000"/>
        </w:rPr>
        <w:t xml:space="preserve"> </w:t>
      </w:r>
      <w:r w:rsidRPr="00A552EF">
        <w:rPr>
          <w:rFonts w:ascii="Cambria" w:eastAsia="Cambria" w:hAnsi="Cambria" w:cs="Cambria"/>
          <w:b/>
          <w:sz w:val="24"/>
          <w:szCs w:val="24"/>
          <w:u w:val="thick" w:color="000000"/>
        </w:rPr>
        <w:t>FEE</w:t>
      </w:r>
    </w:p>
    <w:p w14:paraId="4807576E" w14:textId="0DC6632C" w:rsidR="00202E6D" w:rsidRDefault="00454AC5">
      <w:pPr>
        <w:spacing w:before="3" w:line="280" w:lineRule="exact"/>
        <w:ind w:left="120" w:right="271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Memb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rship</w:t>
      </w:r>
      <w:r>
        <w:rPr>
          <w:rFonts w:ascii="Cambria" w:eastAsia="Cambria" w:hAnsi="Cambria" w:cs="Cambria"/>
          <w:spacing w:val="4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to</w:t>
      </w:r>
      <w:r>
        <w:rPr>
          <w:rFonts w:ascii="Cambria" w:eastAsia="Cambria" w:hAnsi="Cambria" w:cs="Cambria"/>
          <w:spacing w:val="50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51"/>
          <w:sz w:val="24"/>
          <w:szCs w:val="24"/>
        </w:rPr>
        <w:t xml:space="preserve"> </w:t>
      </w:r>
      <w:r w:rsidR="00C20CEE">
        <w:rPr>
          <w:rFonts w:ascii="Cambria" w:eastAsia="Cambria" w:hAnsi="Cambria" w:cs="Cambria"/>
          <w:sz w:val="24"/>
          <w:szCs w:val="24"/>
        </w:rPr>
        <w:t>UWMAF</w:t>
      </w:r>
      <w:r>
        <w:rPr>
          <w:rFonts w:ascii="Cambria" w:eastAsia="Cambria" w:hAnsi="Cambria" w:cs="Cambria"/>
          <w:spacing w:val="50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is</w:t>
      </w:r>
      <w:r>
        <w:rPr>
          <w:rFonts w:ascii="Cambria" w:eastAsia="Cambria" w:hAnsi="Cambria" w:cs="Cambria"/>
          <w:spacing w:val="51"/>
          <w:sz w:val="24"/>
          <w:szCs w:val="24"/>
        </w:rPr>
        <w:t xml:space="preserve"> </w:t>
      </w:r>
      <w:r w:rsidR="00A552EF">
        <w:rPr>
          <w:rFonts w:ascii="Cambria" w:eastAsia="Cambria" w:hAnsi="Cambria" w:cs="Cambria"/>
          <w:spacing w:val="1"/>
          <w:sz w:val="24"/>
          <w:szCs w:val="24"/>
        </w:rPr>
        <w:t>USD 100</w:t>
      </w:r>
      <w:r w:rsidR="00DB5483">
        <w:rPr>
          <w:rFonts w:ascii="Cambria" w:eastAsia="Cambria" w:hAnsi="Cambria" w:cs="Cambria"/>
          <w:spacing w:val="1"/>
          <w:sz w:val="24"/>
          <w:szCs w:val="24"/>
        </w:rPr>
        <w:t>.00</w:t>
      </w:r>
      <w:r w:rsidR="00C20CEE">
        <w:rPr>
          <w:rFonts w:ascii="Cambria" w:eastAsia="Cambria" w:hAnsi="Cambria" w:cs="Cambria"/>
          <w:sz w:val="24"/>
          <w:szCs w:val="24"/>
        </w:rPr>
        <w:t xml:space="preserve"> per individual instructor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49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or</w:t>
      </w:r>
      <w:r>
        <w:rPr>
          <w:rFonts w:ascii="Cambria" w:eastAsia="Cambria" w:hAnsi="Cambria" w:cs="Cambria"/>
          <w:spacing w:val="50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Membership</w:t>
      </w:r>
      <w:r w:rsidR="00A552EF"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5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>ou</w:t>
      </w:r>
      <w:r>
        <w:rPr>
          <w:rFonts w:ascii="Cambria" w:eastAsia="Cambria" w:hAnsi="Cambria" w:cs="Cambria"/>
          <w:spacing w:val="50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will</w:t>
      </w:r>
      <w:r>
        <w:rPr>
          <w:rFonts w:ascii="Cambria" w:eastAsia="Cambria" w:hAnsi="Cambria" w:cs="Cambria"/>
          <w:spacing w:val="50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be</w:t>
      </w:r>
      <w:r>
        <w:rPr>
          <w:rFonts w:ascii="Cambria" w:eastAsia="Cambria" w:hAnsi="Cambria" w:cs="Cambria"/>
          <w:spacing w:val="4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issued the</w:t>
      </w:r>
      <w:r>
        <w:rPr>
          <w:rFonts w:ascii="Cambria" w:eastAsia="Cambria" w:hAnsi="Cambria" w:cs="Cambria"/>
          <w:spacing w:val="49"/>
          <w:sz w:val="24"/>
          <w:szCs w:val="24"/>
        </w:rPr>
        <w:t xml:space="preserve"> </w:t>
      </w:r>
      <w:r w:rsidR="001F7F18">
        <w:rPr>
          <w:rFonts w:ascii="Cambria" w:eastAsia="Cambria" w:hAnsi="Cambria" w:cs="Cambria"/>
          <w:sz w:val="24"/>
          <w:szCs w:val="24"/>
        </w:rPr>
        <w:t>following</w:t>
      </w:r>
      <w:r w:rsidR="001F7F18">
        <w:rPr>
          <w:rFonts w:ascii="Cambria" w:eastAsia="Cambria" w:hAnsi="Cambria" w:cs="Cambria"/>
          <w:spacing w:val="-1"/>
          <w:sz w:val="24"/>
          <w:szCs w:val="24"/>
        </w:rPr>
        <w:t>.</w:t>
      </w:r>
    </w:p>
    <w:p w14:paraId="5CB1E52F" w14:textId="79ECC2F4" w:rsidR="00202E6D" w:rsidRDefault="00454AC5">
      <w:pPr>
        <w:spacing w:line="260" w:lineRule="exact"/>
        <w:ind w:left="48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>1</w:t>
      </w:r>
      <w:r>
        <w:rPr>
          <w:rFonts w:ascii="Cambria" w:eastAsia="Cambria" w:hAnsi="Cambria" w:cs="Cambria"/>
          <w:sz w:val="24"/>
          <w:szCs w:val="24"/>
        </w:rPr>
        <w:t xml:space="preserve">.  </w:t>
      </w:r>
      <w:r>
        <w:rPr>
          <w:rFonts w:ascii="Cambria" w:eastAsia="Cambria" w:hAnsi="Cambria" w:cs="Cambria"/>
          <w:spacing w:val="20"/>
          <w:sz w:val="24"/>
          <w:szCs w:val="24"/>
        </w:rPr>
        <w:t xml:space="preserve"> </w:t>
      </w:r>
      <w:r w:rsidR="00C20CEE">
        <w:rPr>
          <w:rFonts w:ascii="Cambria" w:eastAsia="Cambria" w:hAnsi="Cambria" w:cs="Cambria"/>
          <w:sz w:val="24"/>
          <w:szCs w:val="24"/>
        </w:rPr>
        <w:t>UWMAF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 w:rsidR="00C20CEE">
        <w:rPr>
          <w:rFonts w:ascii="Cambria" w:eastAsia="Cambria" w:hAnsi="Cambria" w:cs="Cambria"/>
          <w:sz w:val="24"/>
          <w:szCs w:val="24"/>
        </w:rPr>
        <w:t>Martial Arts</w:t>
      </w:r>
      <w:r>
        <w:rPr>
          <w:rFonts w:ascii="Cambria" w:eastAsia="Cambria" w:hAnsi="Cambria" w:cs="Cambria"/>
          <w:sz w:val="24"/>
          <w:szCs w:val="24"/>
        </w:rPr>
        <w:t xml:space="preserve"> ca</w:t>
      </w:r>
      <w:r>
        <w:rPr>
          <w:rFonts w:ascii="Cambria" w:eastAsia="Cambria" w:hAnsi="Cambria" w:cs="Cambria"/>
          <w:spacing w:val="-1"/>
          <w:sz w:val="24"/>
          <w:szCs w:val="24"/>
        </w:rPr>
        <w:t>rd</w:t>
      </w:r>
      <w:r>
        <w:rPr>
          <w:rFonts w:ascii="Cambria" w:eastAsia="Cambria" w:hAnsi="Cambria" w:cs="Cambria"/>
          <w:sz w:val="24"/>
          <w:szCs w:val="24"/>
        </w:rPr>
        <w:t>.</w:t>
      </w:r>
    </w:p>
    <w:p w14:paraId="357E03B6" w14:textId="77777777" w:rsidR="001F7F18" w:rsidRDefault="00454AC5">
      <w:pPr>
        <w:spacing w:before="2"/>
        <w:ind w:left="480"/>
        <w:rPr>
          <w:rFonts w:ascii="Cambria" w:eastAsia="Cambria" w:hAnsi="Cambria" w:cs="Cambria"/>
          <w:spacing w:val="1"/>
          <w:sz w:val="24"/>
          <w:szCs w:val="24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>2</w:t>
      </w:r>
      <w:r>
        <w:rPr>
          <w:rFonts w:ascii="Cambria" w:eastAsia="Cambria" w:hAnsi="Cambria" w:cs="Cambria"/>
          <w:sz w:val="24"/>
          <w:szCs w:val="24"/>
        </w:rPr>
        <w:t xml:space="preserve">.  </w:t>
      </w:r>
      <w:r>
        <w:rPr>
          <w:rFonts w:ascii="Cambria" w:eastAsia="Cambria" w:hAnsi="Cambria" w:cs="Cambria"/>
          <w:spacing w:val="20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Yo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 w:rsidR="00C20CEE">
        <w:rPr>
          <w:rFonts w:ascii="Cambria" w:eastAsia="Cambria" w:hAnsi="Cambria" w:cs="Cambria"/>
          <w:sz w:val="24"/>
          <w:szCs w:val="24"/>
        </w:rPr>
        <w:t>UWMAF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an </w:t>
      </w:r>
      <w:r w:rsidR="001F7F18">
        <w:rPr>
          <w:rFonts w:ascii="Cambria" w:eastAsia="Cambria" w:hAnsi="Cambria" w:cs="Cambria"/>
          <w:sz w:val="24"/>
          <w:szCs w:val="24"/>
        </w:rPr>
        <w:t xml:space="preserve">recognition 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ti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 xml:space="preserve">icate 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rwr</w:t>
      </w:r>
      <w:r>
        <w:rPr>
          <w:rFonts w:ascii="Cambria" w:eastAsia="Cambria" w:hAnsi="Cambria" w:cs="Cambria"/>
          <w:sz w:val="24"/>
          <w:szCs w:val="24"/>
        </w:rPr>
        <w:t>iting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y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pacing w:val="-1"/>
          <w:sz w:val="24"/>
          <w:szCs w:val="24"/>
        </w:rPr>
        <w:t>rr</w:t>
      </w:r>
      <w:r>
        <w:rPr>
          <w:rFonts w:ascii="Cambria" w:eastAsia="Cambria" w:hAnsi="Cambria" w:cs="Cambria"/>
          <w:sz w:val="24"/>
          <w:szCs w:val="24"/>
        </w:rPr>
        <w:t xml:space="preserve">ent </w:t>
      </w:r>
      <w:r>
        <w:rPr>
          <w:rFonts w:ascii="Cambria" w:eastAsia="Cambria" w:hAnsi="Cambria" w:cs="Cambria"/>
          <w:spacing w:val="-1"/>
          <w:sz w:val="24"/>
          <w:szCs w:val="24"/>
        </w:rPr>
        <w:t>gr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</w:p>
    <w:p w14:paraId="2FB22E31" w14:textId="300DC321" w:rsidR="00202E6D" w:rsidRDefault="001F7F18" w:rsidP="001F7F18">
      <w:pPr>
        <w:spacing w:before="2"/>
        <w:ind w:left="480" w:firstLine="24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1"/>
          <w:sz w:val="24"/>
          <w:szCs w:val="24"/>
        </w:rPr>
        <w:t xml:space="preserve">  </w:t>
      </w:r>
      <w:r w:rsidR="00454AC5">
        <w:rPr>
          <w:rFonts w:ascii="Cambria" w:eastAsia="Cambria" w:hAnsi="Cambria" w:cs="Cambria"/>
          <w:sz w:val="24"/>
          <w:szCs w:val="24"/>
        </w:rPr>
        <w:t>and</w:t>
      </w:r>
      <w:r w:rsidR="00454AC5"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 w:rsidR="00454AC5">
        <w:rPr>
          <w:rFonts w:ascii="Cambria" w:eastAsia="Cambria" w:hAnsi="Cambria" w:cs="Cambria"/>
          <w:sz w:val="24"/>
          <w:szCs w:val="24"/>
        </w:rPr>
        <w:t>st</w:t>
      </w:r>
      <w:r w:rsidR="00454AC5">
        <w:rPr>
          <w:rFonts w:ascii="Cambria" w:eastAsia="Cambria" w:hAnsi="Cambria" w:cs="Cambria"/>
          <w:spacing w:val="1"/>
          <w:sz w:val="24"/>
          <w:szCs w:val="24"/>
        </w:rPr>
        <w:t>y</w:t>
      </w:r>
      <w:r w:rsidR="00454AC5">
        <w:rPr>
          <w:rFonts w:ascii="Cambria" w:eastAsia="Cambria" w:hAnsi="Cambria" w:cs="Cambria"/>
          <w:sz w:val="24"/>
          <w:szCs w:val="24"/>
        </w:rPr>
        <w:t>le.</w:t>
      </w:r>
    </w:p>
    <w:p w14:paraId="61A2D9C7" w14:textId="604DECB6" w:rsidR="00202E6D" w:rsidRDefault="00454AC5">
      <w:pPr>
        <w:spacing w:line="280" w:lineRule="exact"/>
        <w:ind w:left="48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>3</w:t>
      </w:r>
      <w:r>
        <w:rPr>
          <w:rFonts w:ascii="Cambria" w:eastAsia="Cambria" w:hAnsi="Cambria" w:cs="Cambria"/>
          <w:sz w:val="24"/>
          <w:szCs w:val="24"/>
        </w:rPr>
        <w:t xml:space="preserve">.  </w:t>
      </w:r>
      <w:r>
        <w:rPr>
          <w:rFonts w:ascii="Cambria" w:eastAsia="Cambria" w:hAnsi="Cambria" w:cs="Cambria"/>
          <w:spacing w:val="20"/>
          <w:sz w:val="24"/>
          <w:szCs w:val="24"/>
        </w:rPr>
        <w:t xml:space="preserve"> </w:t>
      </w:r>
      <w:r w:rsidR="00C20CEE">
        <w:rPr>
          <w:rFonts w:ascii="Cambria" w:eastAsia="Cambria" w:hAnsi="Cambria" w:cs="Cambria"/>
          <w:sz w:val="24"/>
          <w:szCs w:val="24"/>
        </w:rPr>
        <w:t>UWMAF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Your 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ojo Registration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Certificate</w:t>
      </w:r>
    </w:p>
    <w:p w14:paraId="3F89882D" w14:textId="268F6EC1" w:rsidR="00202E6D" w:rsidRDefault="00454AC5">
      <w:pPr>
        <w:spacing w:line="280" w:lineRule="exact"/>
        <w:ind w:left="48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>4</w:t>
      </w:r>
      <w:r>
        <w:rPr>
          <w:rFonts w:ascii="Cambria" w:eastAsia="Cambria" w:hAnsi="Cambria" w:cs="Cambria"/>
          <w:sz w:val="24"/>
          <w:szCs w:val="24"/>
        </w:rPr>
        <w:t xml:space="preserve">.  </w:t>
      </w:r>
      <w:r>
        <w:rPr>
          <w:rFonts w:ascii="Cambria" w:eastAsia="Cambria" w:hAnsi="Cambria" w:cs="Cambria"/>
          <w:spacing w:val="20"/>
          <w:sz w:val="24"/>
          <w:szCs w:val="24"/>
        </w:rPr>
        <w:t xml:space="preserve"> </w:t>
      </w:r>
      <w:r w:rsidR="00C20CEE">
        <w:rPr>
          <w:rFonts w:ascii="Cambria" w:eastAsia="Cambria" w:hAnsi="Cambria" w:cs="Cambria"/>
          <w:sz w:val="24"/>
          <w:szCs w:val="24"/>
        </w:rPr>
        <w:t>UWMAF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k</w:t>
      </w:r>
      <w:r>
        <w:rPr>
          <w:rFonts w:ascii="Cambria" w:eastAsia="Cambria" w:hAnsi="Cambria" w:cs="Cambria"/>
          <w:sz w:val="24"/>
          <w:szCs w:val="24"/>
        </w:rPr>
        <w:t>ey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r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ng</w:t>
      </w:r>
    </w:p>
    <w:p w14:paraId="1A39FADF" w14:textId="66FF8D60" w:rsidR="00202E6D" w:rsidRDefault="00454AC5">
      <w:pPr>
        <w:spacing w:line="280" w:lineRule="exact"/>
        <w:ind w:left="48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>5</w:t>
      </w:r>
      <w:r>
        <w:rPr>
          <w:rFonts w:ascii="Cambria" w:eastAsia="Cambria" w:hAnsi="Cambria" w:cs="Cambria"/>
          <w:sz w:val="24"/>
          <w:szCs w:val="24"/>
        </w:rPr>
        <w:t xml:space="preserve">.  </w:t>
      </w:r>
      <w:r>
        <w:rPr>
          <w:rFonts w:ascii="Cambria" w:eastAsia="Cambria" w:hAnsi="Cambria" w:cs="Cambria"/>
          <w:spacing w:val="20"/>
          <w:sz w:val="24"/>
          <w:szCs w:val="24"/>
        </w:rPr>
        <w:t xml:space="preserve"> </w:t>
      </w:r>
      <w:r w:rsidR="00C20CEE">
        <w:rPr>
          <w:rFonts w:ascii="Cambria" w:eastAsia="Cambria" w:hAnsi="Cambria" w:cs="Cambria"/>
          <w:sz w:val="24"/>
          <w:szCs w:val="24"/>
        </w:rPr>
        <w:t>UWMAF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 xml:space="preserve">m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atch</w:t>
      </w:r>
    </w:p>
    <w:p w14:paraId="3D59EC4B" w14:textId="3D6B8B5E" w:rsidR="00202E6D" w:rsidRDefault="00454AC5">
      <w:pPr>
        <w:spacing w:before="2"/>
        <w:ind w:left="48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>6</w:t>
      </w:r>
      <w:r>
        <w:rPr>
          <w:rFonts w:ascii="Cambria" w:eastAsia="Cambria" w:hAnsi="Cambria" w:cs="Cambria"/>
          <w:sz w:val="24"/>
          <w:szCs w:val="24"/>
        </w:rPr>
        <w:t xml:space="preserve">.  </w:t>
      </w:r>
      <w:r>
        <w:rPr>
          <w:rFonts w:ascii="Cambria" w:eastAsia="Cambria" w:hAnsi="Cambria" w:cs="Cambria"/>
          <w:spacing w:val="20"/>
          <w:sz w:val="24"/>
          <w:szCs w:val="24"/>
        </w:rPr>
        <w:t xml:space="preserve"> </w:t>
      </w:r>
      <w:r w:rsidR="00C20CEE">
        <w:rPr>
          <w:rFonts w:ascii="Cambria" w:eastAsia="Cambria" w:hAnsi="Cambria" w:cs="Cambria"/>
          <w:sz w:val="24"/>
          <w:szCs w:val="24"/>
        </w:rPr>
        <w:t>UWMAF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calen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ar</w:t>
      </w:r>
    </w:p>
    <w:p w14:paraId="3DCAC453" w14:textId="77777777" w:rsidR="00202E6D" w:rsidRDefault="00202E6D">
      <w:pPr>
        <w:spacing w:line="280" w:lineRule="exact"/>
        <w:rPr>
          <w:sz w:val="28"/>
          <w:szCs w:val="28"/>
        </w:rPr>
      </w:pPr>
    </w:p>
    <w:p w14:paraId="26DA7E25" w14:textId="77777777" w:rsidR="00202E6D" w:rsidRPr="00A552EF" w:rsidRDefault="00454AC5" w:rsidP="00A552EF">
      <w:pPr>
        <w:pStyle w:val="ListParagraph"/>
        <w:numPr>
          <w:ilvl w:val="0"/>
          <w:numId w:val="2"/>
        </w:numPr>
        <w:rPr>
          <w:rFonts w:ascii="Cambria" w:eastAsia="Cambria" w:hAnsi="Cambria" w:cs="Cambria"/>
          <w:sz w:val="24"/>
          <w:szCs w:val="24"/>
        </w:rPr>
      </w:pPr>
      <w:r w:rsidRPr="00A552EF">
        <w:rPr>
          <w:rFonts w:ascii="Cambria" w:eastAsia="Cambria" w:hAnsi="Cambria" w:cs="Cambria"/>
          <w:b/>
          <w:spacing w:val="1"/>
          <w:sz w:val="24"/>
          <w:szCs w:val="24"/>
          <w:u w:val="thick" w:color="000000"/>
        </w:rPr>
        <w:t>MEM</w:t>
      </w:r>
      <w:r w:rsidRPr="00A552EF">
        <w:rPr>
          <w:rFonts w:ascii="Cambria" w:eastAsia="Cambria" w:hAnsi="Cambria" w:cs="Cambria"/>
          <w:b/>
          <w:sz w:val="24"/>
          <w:szCs w:val="24"/>
          <w:u w:val="thick" w:color="000000"/>
        </w:rPr>
        <w:t>B</w:t>
      </w:r>
      <w:r w:rsidRPr="00A552EF">
        <w:rPr>
          <w:rFonts w:ascii="Cambria" w:eastAsia="Cambria" w:hAnsi="Cambria" w:cs="Cambria"/>
          <w:b/>
          <w:spacing w:val="1"/>
          <w:sz w:val="24"/>
          <w:szCs w:val="24"/>
          <w:u w:val="thick" w:color="000000"/>
        </w:rPr>
        <w:t>E</w:t>
      </w:r>
      <w:r w:rsidRPr="00A552EF">
        <w:rPr>
          <w:rFonts w:ascii="Cambria" w:eastAsia="Cambria" w:hAnsi="Cambria" w:cs="Cambria"/>
          <w:b/>
          <w:sz w:val="24"/>
          <w:szCs w:val="24"/>
          <w:u w:val="thick" w:color="000000"/>
        </w:rPr>
        <w:t>R</w:t>
      </w:r>
      <w:r w:rsidRPr="00A552EF">
        <w:rPr>
          <w:rFonts w:ascii="Cambria" w:eastAsia="Cambria" w:hAnsi="Cambria" w:cs="Cambria"/>
          <w:b/>
          <w:spacing w:val="-1"/>
          <w:sz w:val="24"/>
          <w:szCs w:val="24"/>
          <w:u w:val="thick" w:color="000000"/>
        </w:rPr>
        <w:t>S</w:t>
      </w:r>
      <w:r w:rsidRPr="00A552EF">
        <w:rPr>
          <w:rFonts w:ascii="Cambria" w:eastAsia="Cambria" w:hAnsi="Cambria" w:cs="Cambria"/>
          <w:b/>
          <w:sz w:val="24"/>
          <w:szCs w:val="24"/>
          <w:u w:val="thick" w:color="000000"/>
        </w:rPr>
        <w:t>HIP</w:t>
      </w:r>
      <w:r w:rsidRPr="00A552EF">
        <w:rPr>
          <w:rFonts w:ascii="Cambria" w:eastAsia="Cambria" w:hAnsi="Cambria" w:cs="Cambria"/>
          <w:b/>
          <w:spacing w:val="-1"/>
          <w:sz w:val="24"/>
          <w:szCs w:val="24"/>
          <w:u w:val="thick" w:color="000000"/>
        </w:rPr>
        <w:t xml:space="preserve"> P</w:t>
      </w:r>
      <w:r w:rsidRPr="00A552EF">
        <w:rPr>
          <w:rFonts w:ascii="Cambria" w:eastAsia="Cambria" w:hAnsi="Cambria" w:cs="Cambria"/>
          <w:b/>
          <w:sz w:val="24"/>
          <w:szCs w:val="24"/>
          <w:u w:val="thick" w:color="000000"/>
        </w:rPr>
        <w:t>R</w:t>
      </w:r>
      <w:r w:rsidRPr="00A552EF">
        <w:rPr>
          <w:rFonts w:ascii="Cambria" w:eastAsia="Cambria" w:hAnsi="Cambria" w:cs="Cambria"/>
          <w:b/>
          <w:spacing w:val="1"/>
          <w:sz w:val="24"/>
          <w:szCs w:val="24"/>
          <w:u w:val="thick" w:color="000000"/>
        </w:rPr>
        <w:t>O</w:t>
      </w:r>
      <w:r w:rsidRPr="00A552EF">
        <w:rPr>
          <w:rFonts w:ascii="Cambria" w:eastAsia="Cambria" w:hAnsi="Cambria" w:cs="Cambria"/>
          <w:b/>
          <w:spacing w:val="-1"/>
          <w:sz w:val="24"/>
          <w:szCs w:val="24"/>
          <w:u w:val="thick" w:color="000000"/>
        </w:rPr>
        <w:t>C</w:t>
      </w:r>
      <w:r w:rsidRPr="00A552EF">
        <w:rPr>
          <w:rFonts w:ascii="Cambria" w:eastAsia="Cambria" w:hAnsi="Cambria" w:cs="Cambria"/>
          <w:b/>
          <w:spacing w:val="1"/>
          <w:sz w:val="24"/>
          <w:szCs w:val="24"/>
          <w:u w:val="thick" w:color="000000"/>
        </w:rPr>
        <w:t>E</w:t>
      </w:r>
      <w:r w:rsidRPr="00A552EF">
        <w:rPr>
          <w:rFonts w:ascii="Cambria" w:eastAsia="Cambria" w:hAnsi="Cambria" w:cs="Cambria"/>
          <w:b/>
          <w:spacing w:val="-1"/>
          <w:sz w:val="24"/>
          <w:szCs w:val="24"/>
          <w:u w:val="thick" w:color="000000"/>
        </w:rPr>
        <w:t>D</w:t>
      </w:r>
      <w:r w:rsidRPr="00A552EF">
        <w:rPr>
          <w:rFonts w:ascii="Cambria" w:eastAsia="Cambria" w:hAnsi="Cambria" w:cs="Cambria"/>
          <w:b/>
          <w:spacing w:val="1"/>
          <w:sz w:val="24"/>
          <w:szCs w:val="24"/>
          <w:u w:val="thick" w:color="000000"/>
        </w:rPr>
        <w:t>U</w:t>
      </w:r>
      <w:r w:rsidRPr="00A552EF">
        <w:rPr>
          <w:rFonts w:ascii="Cambria" w:eastAsia="Cambria" w:hAnsi="Cambria" w:cs="Cambria"/>
          <w:b/>
          <w:sz w:val="24"/>
          <w:szCs w:val="24"/>
          <w:u w:val="thick" w:color="000000"/>
        </w:rPr>
        <w:t>RE</w:t>
      </w:r>
    </w:p>
    <w:p w14:paraId="7974D315" w14:textId="329B9162" w:rsidR="00202E6D" w:rsidRDefault="00454AC5" w:rsidP="001F7F18">
      <w:pPr>
        <w:spacing w:before="11" w:line="260" w:lineRule="exact"/>
        <w:ind w:left="857" w:right="58" w:hanging="377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>1</w:t>
      </w:r>
      <w:r>
        <w:rPr>
          <w:rFonts w:ascii="Cambria" w:eastAsia="Cambria" w:hAnsi="Cambria" w:cs="Cambria"/>
          <w:sz w:val="24"/>
          <w:szCs w:val="24"/>
        </w:rPr>
        <w:t xml:space="preserve">.  </w:t>
      </w:r>
      <w:r>
        <w:rPr>
          <w:rFonts w:ascii="Cambria" w:eastAsia="Cambria" w:hAnsi="Cambria" w:cs="Cambria"/>
          <w:spacing w:val="37"/>
          <w:sz w:val="24"/>
          <w:szCs w:val="24"/>
        </w:rPr>
        <w:t xml:space="preserve"> </w:t>
      </w:r>
      <w:r w:rsidR="001F7F18">
        <w:rPr>
          <w:rFonts w:ascii="Cambria" w:eastAsia="Cambria" w:hAnsi="Cambria" w:cs="Cambria"/>
          <w:position w:val="1"/>
          <w:sz w:val="24"/>
          <w:szCs w:val="24"/>
        </w:rPr>
        <w:t xml:space="preserve">Once </w:t>
      </w:r>
      <w:r w:rsidR="001F7F18">
        <w:rPr>
          <w:rFonts w:ascii="Cambria" w:eastAsia="Cambria" w:hAnsi="Cambria" w:cs="Cambria"/>
          <w:spacing w:val="20"/>
          <w:position w:val="1"/>
          <w:sz w:val="24"/>
          <w:szCs w:val="24"/>
        </w:rPr>
        <w:t>you</w:t>
      </w:r>
      <w:r w:rsidR="001F7F18">
        <w:rPr>
          <w:rFonts w:ascii="Cambria" w:eastAsia="Cambria" w:hAnsi="Cambria" w:cs="Cambria"/>
          <w:position w:val="1"/>
          <w:sz w:val="24"/>
          <w:szCs w:val="24"/>
        </w:rPr>
        <w:t xml:space="preserve"> </w:t>
      </w:r>
      <w:r w:rsidR="001F7F18">
        <w:rPr>
          <w:rFonts w:ascii="Cambria" w:eastAsia="Cambria" w:hAnsi="Cambria" w:cs="Cambria"/>
          <w:spacing w:val="20"/>
          <w:position w:val="1"/>
          <w:sz w:val="24"/>
          <w:szCs w:val="24"/>
        </w:rPr>
        <w:t>have</w:t>
      </w:r>
      <w:r w:rsidR="001F7F18">
        <w:rPr>
          <w:rFonts w:ascii="Cambria" w:eastAsia="Cambria" w:hAnsi="Cambria" w:cs="Cambria"/>
          <w:position w:val="1"/>
          <w:sz w:val="24"/>
          <w:szCs w:val="24"/>
        </w:rPr>
        <w:t xml:space="preserve"> </w:t>
      </w:r>
      <w:r w:rsidR="001F7F18">
        <w:rPr>
          <w:rFonts w:ascii="Cambria" w:eastAsia="Cambria" w:hAnsi="Cambria" w:cs="Cambria"/>
          <w:spacing w:val="20"/>
          <w:position w:val="1"/>
          <w:sz w:val="24"/>
          <w:szCs w:val="24"/>
        </w:rPr>
        <w:t>forwarded</w:t>
      </w:r>
      <w:r w:rsidR="001F7F18">
        <w:rPr>
          <w:rFonts w:ascii="Cambria" w:eastAsia="Cambria" w:hAnsi="Cambria" w:cs="Cambria"/>
          <w:position w:val="1"/>
          <w:sz w:val="24"/>
          <w:szCs w:val="24"/>
        </w:rPr>
        <w:t xml:space="preserve"> </w:t>
      </w:r>
      <w:r w:rsidR="001F7F18">
        <w:rPr>
          <w:rFonts w:ascii="Cambria" w:eastAsia="Cambria" w:hAnsi="Cambria" w:cs="Cambria"/>
          <w:spacing w:val="20"/>
          <w:position w:val="1"/>
          <w:sz w:val="24"/>
          <w:szCs w:val="24"/>
        </w:rPr>
        <w:t>all</w:t>
      </w:r>
      <w:r w:rsidR="001F7F18">
        <w:rPr>
          <w:rFonts w:ascii="Cambria" w:eastAsia="Cambria" w:hAnsi="Cambria" w:cs="Cambria"/>
          <w:position w:val="1"/>
          <w:sz w:val="24"/>
          <w:szCs w:val="24"/>
        </w:rPr>
        <w:t xml:space="preserve"> </w:t>
      </w:r>
      <w:r w:rsidR="001F7F18">
        <w:rPr>
          <w:rFonts w:ascii="Cambria" w:eastAsia="Cambria" w:hAnsi="Cambria" w:cs="Cambria"/>
          <w:spacing w:val="20"/>
          <w:position w:val="1"/>
          <w:sz w:val="24"/>
          <w:szCs w:val="24"/>
        </w:rPr>
        <w:t>the</w:t>
      </w:r>
      <w:r w:rsidR="001F7F18">
        <w:rPr>
          <w:rFonts w:ascii="Cambria" w:eastAsia="Cambria" w:hAnsi="Cambria" w:cs="Cambria"/>
          <w:position w:val="1"/>
          <w:sz w:val="24"/>
          <w:szCs w:val="24"/>
        </w:rPr>
        <w:t xml:space="preserve"> </w:t>
      </w:r>
      <w:r w:rsidR="001F7F18">
        <w:rPr>
          <w:rFonts w:ascii="Cambria" w:eastAsia="Cambria" w:hAnsi="Cambria" w:cs="Cambria"/>
          <w:spacing w:val="20"/>
          <w:position w:val="1"/>
          <w:sz w:val="24"/>
          <w:szCs w:val="24"/>
        </w:rPr>
        <w:t>documents</w:t>
      </w:r>
      <w:r w:rsidR="001F7F18">
        <w:rPr>
          <w:rFonts w:ascii="Cambria" w:eastAsia="Cambria" w:hAnsi="Cambria" w:cs="Cambria"/>
          <w:position w:val="1"/>
          <w:sz w:val="24"/>
          <w:szCs w:val="24"/>
        </w:rPr>
        <w:t xml:space="preserve"> </w:t>
      </w:r>
      <w:r w:rsidR="001F7F18">
        <w:rPr>
          <w:rFonts w:ascii="Cambria" w:eastAsia="Cambria" w:hAnsi="Cambria" w:cs="Cambria"/>
          <w:spacing w:val="20"/>
          <w:position w:val="1"/>
          <w:sz w:val="24"/>
          <w:szCs w:val="24"/>
        </w:rPr>
        <w:t>required</w:t>
      </w:r>
      <w:r w:rsidR="001F7F18">
        <w:rPr>
          <w:rFonts w:ascii="Cambria" w:eastAsia="Cambria" w:hAnsi="Cambria" w:cs="Cambria"/>
          <w:position w:val="1"/>
          <w:sz w:val="24"/>
          <w:szCs w:val="24"/>
        </w:rPr>
        <w:t xml:space="preserve"> </w:t>
      </w:r>
      <w:r w:rsidR="001F7F18">
        <w:rPr>
          <w:rFonts w:ascii="Cambria" w:eastAsia="Cambria" w:hAnsi="Cambria" w:cs="Cambria"/>
          <w:spacing w:val="20"/>
          <w:position w:val="1"/>
          <w:sz w:val="24"/>
          <w:szCs w:val="24"/>
        </w:rPr>
        <w:t>for</w:t>
      </w:r>
      <w:r w:rsidR="001F7F18">
        <w:rPr>
          <w:rFonts w:ascii="Cambria" w:eastAsia="Cambria" w:hAnsi="Cambria" w:cs="Cambria"/>
          <w:position w:val="1"/>
          <w:sz w:val="24"/>
          <w:szCs w:val="24"/>
        </w:rPr>
        <w:t xml:space="preserve"> </w:t>
      </w:r>
      <w:r w:rsidR="001F7F18">
        <w:rPr>
          <w:rFonts w:ascii="Cambria" w:eastAsia="Cambria" w:hAnsi="Cambria" w:cs="Cambria"/>
          <w:spacing w:val="20"/>
          <w:position w:val="1"/>
          <w:sz w:val="24"/>
          <w:szCs w:val="24"/>
        </w:rPr>
        <w:t>joining</w:t>
      </w:r>
      <w:r w:rsidR="001F7F18">
        <w:rPr>
          <w:rFonts w:ascii="Cambria" w:eastAsia="Cambria" w:hAnsi="Cambria" w:cs="Cambria"/>
          <w:position w:val="1"/>
          <w:sz w:val="24"/>
          <w:szCs w:val="24"/>
        </w:rPr>
        <w:t xml:space="preserve"> </w:t>
      </w:r>
      <w:r w:rsidR="001F7F18">
        <w:rPr>
          <w:rFonts w:ascii="Cambria" w:eastAsia="Cambria" w:hAnsi="Cambria" w:cs="Cambria"/>
          <w:spacing w:val="20"/>
          <w:position w:val="1"/>
          <w:sz w:val="24"/>
          <w:szCs w:val="24"/>
        </w:rPr>
        <w:t>as</w:t>
      </w:r>
      <w:r>
        <w:rPr>
          <w:rFonts w:ascii="Cambria" w:eastAsia="Cambria" w:hAnsi="Cambria" w:cs="Cambria"/>
          <w:position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shown</w:t>
      </w:r>
      <w:r>
        <w:rPr>
          <w:rFonts w:ascii="Cambria" w:eastAsia="Cambria" w:hAnsi="Cambria" w:cs="Cambria"/>
          <w:spacing w:val="3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on</w:t>
      </w:r>
      <w:r>
        <w:rPr>
          <w:rFonts w:ascii="Cambria" w:eastAsia="Cambria" w:hAnsi="Cambria" w:cs="Cambria"/>
          <w:spacing w:val="3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3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attached</w:t>
      </w:r>
      <w:r>
        <w:rPr>
          <w:rFonts w:ascii="Cambria" w:eastAsia="Cambria" w:hAnsi="Cambria" w:cs="Cambria"/>
          <w:spacing w:val="3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checklist,</w:t>
      </w:r>
      <w:r>
        <w:rPr>
          <w:rFonts w:ascii="Cambria" w:eastAsia="Cambria" w:hAnsi="Cambria" w:cs="Cambria"/>
          <w:spacing w:val="3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your</w:t>
      </w:r>
      <w:r>
        <w:rPr>
          <w:rFonts w:ascii="Cambria" w:eastAsia="Cambria" w:hAnsi="Cambria" w:cs="Cambria"/>
          <w:spacing w:val="3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membership</w:t>
      </w:r>
      <w:r>
        <w:rPr>
          <w:rFonts w:ascii="Cambria" w:eastAsia="Cambria" w:hAnsi="Cambria" w:cs="Cambria"/>
          <w:spacing w:val="3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application</w:t>
      </w:r>
      <w:r>
        <w:rPr>
          <w:rFonts w:ascii="Cambria" w:eastAsia="Cambria" w:hAnsi="Cambria" w:cs="Cambria"/>
          <w:spacing w:val="3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will</w:t>
      </w:r>
      <w:r>
        <w:rPr>
          <w:rFonts w:ascii="Cambria" w:eastAsia="Cambria" w:hAnsi="Cambria" w:cs="Cambria"/>
          <w:spacing w:val="3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be</w:t>
      </w:r>
      <w:r w:rsidR="001F7F18"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reviewe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and</w:t>
      </w:r>
      <w:r>
        <w:rPr>
          <w:rFonts w:ascii="Cambria" w:eastAsia="Cambria" w:hAnsi="Cambria" w:cs="Cambria"/>
          <w:spacing w:val="1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if</w:t>
      </w:r>
      <w:r>
        <w:rPr>
          <w:rFonts w:ascii="Cambria" w:eastAsia="Cambria" w:hAnsi="Cambria" w:cs="Cambria"/>
          <w:spacing w:val="1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accepted</w:t>
      </w:r>
      <w:r>
        <w:rPr>
          <w:rFonts w:ascii="Cambria" w:eastAsia="Cambria" w:hAnsi="Cambria" w:cs="Cambria"/>
          <w:spacing w:val="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you</w:t>
      </w:r>
      <w:r>
        <w:rPr>
          <w:rFonts w:ascii="Cambria" w:eastAsia="Cambria" w:hAnsi="Cambria" w:cs="Cambria"/>
          <w:spacing w:val="1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will</w:t>
      </w:r>
      <w:r>
        <w:rPr>
          <w:rFonts w:ascii="Cambria" w:eastAsia="Cambria" w:hAnsi="Cambria" w:cs="Cambria"/>
          <w:spacing w:val="1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receive</w:t>
      </w:r>
      <w:r>
        <w:rPr>
          <w:rFonts w:ascii="Cambria" w:eastAsia="Cambria" w:hAnsi="Cambria" w:cs="Cambria"/>
          <w:spacing w:val="1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confirmation</w:t>
      </w:r>
      <w:r>
        <w:rPr>
          <w:rFonts w:ascii="Cambria" w:eastAsia="Cambria" w:hAnsi="Cambria" w:cs="Cambria"/>
          <w:spacing w:val="1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letter</w:t>
      </w:r>
      <w:r>
        <w:rPr>
          <w:rFonts w:ascii="Cambria" w:eastAsia="Cambria" w:hAnsi="Cambria" w:cs="Cambria"/>
          <w:spacing w:val="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within</w:t>
      </w:r>
      <w:r>
        <w:rPr>
          <w:rFonts w:ascii="Cambria" w:eastAsia="Cambria" w:hAnsi="Cambria" w:cs="Cambria"/>
          <w:spacing w:val="1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48 </w:t>
      </w:r>
      <w:r w:rsidR="0034480F">
        <w:rPr>
          <w:rFonts w:ascii="Cambria" w:eastAsia="Cambria" w:hAnsi="Cambria" w:cs="Cambria"/>
          <w:sz w:val="24"/>
          <w:szCs w:val="24"/>
        </w:rPr>
        <w:t>hrs.</w:t>
      </w:r>
      <w:r>
        <w:rPr>
          <w:rFonts w:ascii="Cambria" w:eastAsia="Cambria" w:hAnsi="Cambria" w:cs="Cambria"/>
          <w:spacing w:val="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8"/>
          <w:sz w:val="24"/>
          <w:szCs w:val="24"/>
        </w:rPr>
        <w:t xml:space="preserve"> </w:t>
      </w:r>
      <w:r w:rsidR="00C20CEE">
        <w:rPr>
          <w:rFonts w:ascii="Cambria" w:eastAsia="Cambria" w:hAnsi="Cambria" w:cs="Cambria"/>
          <w:sz w:val="24"/>
          <w:szCs w:val="24"/>
        </w:rPr>
        <w:t>UWMAF</w:t>
      </w:r>
      <w:r>
        <w:rPr>
          <w:rFonts w:ascii="Cambria" w:eastAsia="Cambria" w:hAnsi="Cambria" w:cs="Cambria"/>
          <w:sz w:val="24"/>
          <w:szCs w:val="24"/>
        </w:rPr>
        <w:t xml:space="preserve"> receiving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you</w:t>
      </w:r>
      <w:r w:rsidR="00A552EF"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 xml:space="preserve"> application.</w:t>
      </w:r>
    </w:p>
    <w:p w14:paraId="11D2C1F8" w14:textId="77777777" w:rsidR="00202E6D" w:rsidRDefault="00202E6D">
      <w:pPr>
        <w:spacing w:before="11" w:line="280" w:lineRule="exact"/>
        <w:rPr>
          <w:sz w:val="28"/>
          <w:szCs w:val="28"/>
        </w:rPr>
      </w:pPr>
    </w:p>
    <w:p w14:paraId="5D680BF4" w14:textId="655DA40B" w:rsidR="00202E6D" w:rsidRDefault="00454AC5">
      <w:pPr>
        <w:ind w:left="840" w:right="75" w:hanging="36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>2</w:t>
      </w:r>
      <w:r>
        <w:rPr>
          <w:rFonts w:ascii="Cambria" w:eastAsia="Cambria" w:hAnsi="Cambria" w:cs="Cambria"/>
          <w:sz w:val="24"/>
          <w:szCs w:val="24"/>
        </w:rPr>
        <w:t xml:space="preserve">.  </w:t>
      </w:r>
      <w:r>
        <w:rPr>
          <w:rFonts w:ascii="Cambria" w:eastAsia="Cambria" w:hAnsi="Cambria" w:cs="Cambria"/>
          <w:spacing w:val="20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is</w:t>
      </w:r>
      <w:r w:rsidR="00A552EF"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>ou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ll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pacing w:val="1"/>
          <w:sz w:val="24"/>
          <w:szCs w:val="24"/>
        </w:rPr>
        <w:t>ep</w:t>
      </w:r>
      <w:r>
        <w:rPr>
          <w:rFonts w:ascii="Cambria" w:eastAsia="Cambria" w:hAnsi="Cambria" w:cs="Cambria"/>
          <w:sz w:val="24"/>
          <w:szCs w:val="24"/>
        </w:rPr>
        <w:t>os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>our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1"/>
          <w:sz w:val="24"/>
          <w:szCs w:val="24"/>
        </w:rPr>
        <w:t>be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sh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p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ee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into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 w:rsidR="00C20CEE">
        <w:rPr>
          <w:rFonts w:ascii="Cambria" w:eastAsia="Cambria" w:hAnsi="Cambria" w:cs="Cambria"/>
          <w:sz w:val="24"/>
          <w:szCs w:val="24"/>
        </w:rPr>
        <w:t>UWMAF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acco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nt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 xml:space="preserve">hich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 xml:space="preserve">ill 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sho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 xml:space="preserve">n on 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on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mation lette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.</w:t>
      </w:r>
    </w:p>
    <w:p w14:paraId="7B9F66B4" w14:textId="77777777" w:rsidR="00202E6D" w:rsidRDefault="00202E6D">
      <w:pPr>
        <w:spacing w:before="2" w:line="280" w:lineRule="exact"/>
        <w:rPr>
          <w:sz w:val="28"/>
          <w:szCs w:val="28"/>
        </w:rPr>
      </w:pPr>
    </w:p>
    <w:p w14:paraId="2D340A24" w14:textId="0363B4FA" w:rsidR="00202E6D" w:rsidRDefault="00454AC5">
      <w:pPr>
        <w:spacing w:line="280" w:lineRule="exact"/>
        <w:ind w:left="840" w:right="147" w:hanging="360"/>
        <w:rPr>
          <w:rFonts w:ascii="Cambria" w:eastAsia="Cambria" w:hAnsi="Cambria" w:cs="Cambria"/>
          <w:sz w:val="24"/>
          <w:szCs w:val="24"/>
        </w:rPr>
        <w:sectPr w:rsidR="00202E6D">
          <w:pgSz w:w="11900" w:h="16860"/>
          <w:pgMar w:top="760" w:right="1680" w:bottom="280" w:left="1680" w:header="720" w:footer="720" w:gutter="0"/>
          <w:cols w:space="720"/>
        </w:sectPr>
      </w:pPr>
      <w:r>
        <w:rPr>
          <w:rFonts w:ascii="Cambria" w:eastAsia="Cambria" w:hAnsi="Cambria" w:cs="Cambria"/>
          <w:spacing w:val="-1"/>
          <w:sz w:val="24"/>
          <w:szCs w:val="24"/>
        </w:rPr>
        <w:t>3</w:t>
      </w:r>
      <w:r>
        <w:rPr>
          <w:rFonts w:ascii="Cambria" w:eastAsia="Cambria" w:hAnsi="Cambria" w:cs="Cambria"/>
          <w:sz w:val="24"/>
          <w:szCs w:val="24"/>
        </w:rPr>
        <w:t xml:space="preserve">.  </w:t>
      </w:r>
      <w:r>
        <w:rPr>
          <w:rFonts w:ascii="Cambria" w:eastAsia="Cambria" w:hAnsi="Cambria" w:cs="Cambria"/>
          <w:spacing w:val="20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Th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44"/>
          <w:sz w:val="24"/>
          <w:szCs w:val="24"/>
        </w:rPr>
        <w:t xml:space="preserve"> </w:t>
      </w:r>
      <w:r w:rsidR="00C20CEE">
        <w:rPr>
          <w:rFonts w:ascii="Cambria" w:eastAsia="Cambria" w:hAnsi="Cambria" w:cs="Cambria"/>
          <w:spacing w:val="-1"/>
          <w:sz w:val="24"/>
          <w:szCs w:val="24"/>
        </w:rPr>
        <w:t>UWMAF</w:t>
      </w:r>
      <w:r>
        <w:rPr>
          <w:rFonts w:ascii="Cambria" w:eastAsia="Cambria" w:hAnsi="Cambria" w:cs="Cambria"/>
          <w:spacing w:val="4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will</w:t>
      </w:r>
      <w:r>
        <w:rPr>
          <w:rFonts w:ascii="Cambria" w:eastAsia="Cambria" w:hAnsi="Cambria" w:cs="Cambria"/>
          <w:spacing w:val="4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sue</w:t>
      </w:r>
      <w:r>
        <w:rPr>
          <w:rFonts w:ascii="Cambria" w:eastAsia="Cambria" w:hAnsi="Cambria" w:cs="Cambria"/>
          <w:spacing w:val="4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your</w:t>
      </w:r>
      <w:r>
        <w:rPr>
          <w:rFonts w:ascii="Cambria" w:eastAsia="Cambria" w:hAnsi="Cambria" w:cs="Cambria"/>
          <w:spacing w:val="4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certificate</w:t>
      </w:r>
      <w:r>
        <w:rPr>
          <w:rFonts w:ascii="Cambria" w:eastAsia="Cambria" w:hAnsi="Cambria" w:cs="Cambria"/>
          <w:spacing w:val="4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within</w:t>
      </w:r>
      <w:r>
        <w:rPr>
          <w:rFonts w:ascii="Cambria" w:eastAsia="Cambria" w:hAnsi="Cambria" w:cs="Cambria"/>
          <w:spacing w:val="4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3</w:t>
      </w:r>
      <w:r>
        <w:rPr>
          <w:rFonts w:ascii="Cambria" w:eastAsia="Cambria" w:hAnsi="Cambria" w:cs="Cambria"/>
          <w:sz w:val="24"/>
          <w:szCs w:val="24"/>
        </w:rPr>
        <w:t>0</w:t>
      </w:r>
      <w:r>
        <w:rPr>
          <w:rFonts w:ascii="Cambria" w:eastAsia="Cambria" w:hAnsi="Cambria" w:cs="Cambria"/>
          <w:spacing w:val="4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ays</w:t>
      </w:r>
      <w:r>
        <w:rPr>
          <w:rFonts w:ascii="Cambria" w:eastAsia="Cambria" w:hAnsi="Cambria" w:cs="Cambria"/>
          <w:spacing w:val="4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f</w:t>
      </w:r>
      <w:r>
        <w:rPr>
          <w:rFonts w:ascii="Cambria" w:eastAsia="Cambria" w:hAnsi="Cambria" w:cs="Cambria"/>
          <w:spacing w:val="4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eceipt</w:t>
      </w:r>
      <w:r>
        <w:rPr>
          <w:rFonts w:ascii="Cambria" w:eastAsia="Cambria" w:hAnsi="Cambria" w:cs="Cambria"/>
          <w:spacing w:val="4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4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>our mem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ip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ee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 w:rsidR="00A552EF">
        <w:rPr>
          <w:rFonts w:ascii="Cambria" w:eastAsia="Cambria" w:hAnsi="Cambria" w:cs="Cambria"/>
          <w:spacing w:val="1"/>
          <w:sz w:val="24"/>
          <w:szCs w:val="24"/>
        </w:rPr>
        <w:t>USD 100</w:t>
      </w:r>
    </w:p>
    <w:p w14:paraId="4075DF92" w14:textId="75D85633" w:rsidR="00202E6D" w:rsidRPr="0034480F" w:rsidRDefault="00454AC5" w:rsidP="001F7F18">
      <w:pPr>
        <w:rPr>
          <w:rFonts w:eastAsia="Cambria"/>
          <w:b/>
          <w:bCs/>
          <w:sz w:val="32"/>
          <w:szCs w:val="32"/>
          <w:u w:val="single"/>
        </w:rPr>
      </w:pPr>
      <w:r w:rsidRPr="0034480F">
        <w:rPr>
          <w:rFonts w:eastAsia="Cambria"/>
          <w:b/>
          <w:bCs/>
          <w:sz w:val="32"/>
          <w:szCs w:val="32"/>
          <w:u w:val="single"/>
        </w:rPr>
        <w:lastRenderedPageBreak/>
        <w:t>Req</w:t>
      </w:r>
      <w:r w:rsidRPr="0034480F">
        <w:rPr>
          <w:rFonts w:eastAsia="Cambria"/>
          <w:b/>
          <w:bCs/>
          <w:spacing w:val="1"/>
          <w:sz w:val="32"/>
          <w:szCs w:val="32"/>
          <w:u w:val="single"/>
        </w:rPr>
        <w:t>u</w:t>
      </w:r>
      <w:r w:rsidRPr="0034480F">
        <w:rPr>
          <w:rFonts w:eastAsia="Cambria"/>
          <w:b/>
          <w:bCs/>
          <w:spacing w:val="-1"/>
          <w:sz w:val="32"/>
          <w:szCs w:val="32"/>
          <w:u w:val="single"/>
        </w:rPr>
        <w:t>i</w:t>
      </w:r>
      <w:r w:rsidRPr="0034480F">
        <w:rPr>
          <w:rFonts w:eastAsia="Cambria"/>
          <w:b/>
          <w:bCs/>
          <w:sz w:val="32"/>
          <w:szCs w:val="32"/>
          <w:u w:val="single"/>
        </w:rPr>
        <w:t>red</w:t>
      </w:r>
      <w:r w:rsidRPr="0034480F">
        <w:rPr>
          <w:rFonts w:eastAsia="Cambria"/>
          <w:b/>
          <w:bCs/>
          <w:spacing w:val="1"/>
          <w:sz w:val="32"/>
          <w:szCs w:val="32"/>
          <w:u w:val="single"/>
        </w:rPr>
        <w:t xml:space="preserve"> d</w:t>
      </w:r>
      <w:r w:rsidRPr="0034480F">
        <w:rPr>
          <w:rFonts w:eastAsia="Cambria"/>
          <w:b/>
          <w:bCs/>
          <w:sz w:val="32"/>
          <w:szCs w:val="32"/>
          <w:u w:val="single"/>
        </w:rPr>
        <w:t>oc</w:t>
      </w:r>
      <w:r w:rsidRPr="0034480F">
        <w:rPr>
          <w:rFonts w:eastAsia="Cambria"/>
          <w:b/>
          <w:bCs/>
          <w:spacing w:val="1"/>
          <w:sz w:val="32"/>
          <w:szCs w:val="32"/>
          <w:u w:val="single"/>
        </w:rPr>
        <w:t>u</w:t>
      </w:r>
      <w:r w:rsidRPr="0034480F">
        <w:rPr>
          <w:rFonts w:eastAsia="Cambria"/>
          <w:b/>
          <w:bCs/>
          <w:sz w:val="32"/>
          <w:szCs w:val="32"/>
          <w:u w:val="single"/>
        </w:rPr>
        <w:t>me</w:t>
      </w:r>
      <w:r w:rsidRPr="0034480F">
        <w:rPr>
          <w:rFonts w:eastAsia="Cambria"/>
          <w:b/>
          <w:bCs/>
          <w:spacing w:val="-1"/>
          <w:sz w:val="32"/>
          <w:szCs w:val="32"/>
          <w:u w:val="single"/>
        </w:rPr>
        <w:t>n</w:t>
      </w:r>
      <w:r w:rsidRPr="0034480F">
        <w:rPr>
          <w:rFonts w:eastAsia="Cambria"/>
          <w:b/>
          <w:bCs/>
          <w:spacing w:val="1"/>
          <w:sz w:val="32"/>
          <w:szCs w:val="32"/>
          <w:u w:val="single"/>
        </w:rPr>
        <w:t>t</w:t>
      </w:r>
      <w:r w:rsidRPr="0034480F">
        <w:rPr>
          <w:rFonts w:eastAsia="Cambria"/>
          <w:b/>
          <w:bCs/>
          <w:sz w:val="32"/>
          <w:szCs w:val="32"/>
          <w:u w:val="single"/>
        </w:rPr>
        <w:t xml:space="preserve">s </w:t>
      </w:r>
      <w:r w:rsidRPr="0034480F">
        <w:rPr>
          <w:rFonts w:eastAsia="Cambria"/>
          <w:b/>
          <w:bCs/>
          <w:spacing w:val="-1"/>
          <w:sz w:val="32"/>
          <w:szCs w:val="32"/>
          <w:u w:val="single"/>
        </w:rPr>
        <w:t>f</w:t>
      </w:r>
      <w:r w:rsidRPr="0034480F">
        <w:rPr>
          <w:rFonts w:eastAsia="Cambria"/>
          <w:b/>
          <w:bCs/>
          <w:sz w:val="32"/>
          <w:szCs w:val="32"/>
          <w:u w:val="single"/>
        </w:rPr>
        <w:t xml:space="preserve">or </w:t>
      </w:r>
      <w:r w:rsidR="00C20CEE" w:rsidRPr="0034480F">
        <w:rPr>
          <w:rFonts w:eastAsia="Cambria"/>
          <w:b/>
          <w:bCs/>
          <w:sz w:val="32"/>
          <w:szCs w:val="32"/>
          <w:u w:val="single"/>
        </w:rPr>
        <w:t>UWMAF</w:t>
      </w:r>
      <w:r w:rsidRPr="0034480F">
        <w:rPr>
          <w:rFonts w:eastAsia="Cambria"/>
          <w:b/>
          <w:bCs/>
          <w:spacing w:val="1"/>
          <w:sz w:val="32"/>
          <w:szCs w:val="32"/>
          <w:u w:val="single"/>
        </w:rPr>
        <w:t xml:space="preserve"> </w:t>
      </w:r>
      <w:r w:rsidRPr="0034480F">
        <w:rPr>
          <w:rFonts w:eastAsia="Cambria"/>
          <w:b/>
          <w:bCs/>
          <w:sz w:val="32"/>
          <w:szCs w:val="32"/>
          <w:u w:val="single"/>
        </w:rPr>
        <w:t>members</w:t>
      </w:r>
      <w:r w:rsidRPr="0034480F">
        <w:rPr>
          <w:rFonts w:eastAsia="Cambria"/>
          <w:b/>
          <w:bCs/>
          <w:spacing w:val="1"/>
          <w:sz w:val="32"/>
          <w:szCs w:val="32"/>
          <w:u w:val="single"/>
        </w:rPr>
        <w:t>h</w:t>
      </w:r>
      <w:r w:rsidRPr="0034480F">
        <w:rPr>
          <w:rFonts w:eastAsia="Cambria"/>
          <w:b/>
          <w:bCs/>
          <w:spacing w:val="-1"/>
          <w:sz w:val="32"/>
          <w:szCs w:val="32"/>
          <w:u w:val="single"/>
        </w:rPr>
        <w:t>i</w:t>
      </w:r>
      <w:r w:rsidRPr="0034480F">
        <w:rPr>
          <w:rFonts w:eastAsia="Cambria"/>
          <w:b/>
          <w:bCs/>
          <w:sz w:val="32"/>
          <w:szCs w:val="32"/>
          <w:u w:val="single"/>
        </w:rPr>
        <w:t>p</w:t>
      </w:r>
    </w:p>
    <w:p w14:paraId="076FDB3E" w14:textId="77777777" w:rsidR="00A552EF" w:rsidRPr="001F7F18" w:rsidRDefault="00A552EF" w:rsidP="001F7F18">
      <w:pPr>
        <w:rPr>
          <w:rFonts w:eastAsia="Cambria"/>
          <w:b/>
          <w:bCs/>
          <w:sz w:val="32"/>
          <w:szCs w:val="32"/>
        </w:rPr>
      </w:pPr>
    </w:p>
    <w:tbl>
      <w:tblPr>
        <w:tblStyle w:val="GridTable1Light-Accent1"/>
        <w:tblW w:w="0" w:type="auto"/>
        <w:tblLook w:val="04A0" w:firstRow="1" w:lastRow="0" w:firstColumn="1" w:lastColumn="0" w:noHBand="0" w:noVBand="1"/>
      </w:tblPr>
      <w:tblGrid>
        <w:gridCol w:w="5125"/>
        <w:gridCol w:w="1440"/>
        <w:gridCol w:w="1965"/>
      </w:tblGrid>
      <w:tr w:rsidR="001F7F18" w14:paraId="4FC52B77" w14:textId="68E37BD9" w:rsidTr="00DB54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</w:tcPr>
          <w:p w14:paraId="1334A435" w14:textId="27889CAD" w:rsidR="001F7F18" w:rsidRPr="00A552EF" w:rsidRDefault="001F7F18">
            <w:pPr>
              <w:spacing w:line="180" w:lineRule="exact"/>
              <w:rPr>
                <w:sz w:val="24"/>
                <w:szCs w:val="24"/>
                <w:highlight w:val="yellow"/>
              </w:rPr>
            </w:pPr>
            <w:r w:rsidRPr="00A552EF">
              <w:rPr>
                <w:sz w:val="24"/>
                <w:szCs w:val="24"/>
                <w:highlight w:val="yellow"/>
              </w:rPr>
              <w:t>Requirement</w:t>
            </w:r>
          </w:p>
        </w:tc>
        <w:tc>
          <w:tcPr>
            <w:tcW w:w="1440" w:type="dxa"/>
          </w:tcPr>
          <w:p w14:paraId="658C3B20" w14:textId="2A6D0928" w:rsidR="001F7F18" w:rsidRPr="00A552EF" w:rsidRDefault="001F7F18">
            <w:pPr>
              <w:spacing w:line="18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  <w:highlight w:val="yellow"/>
              </w:rPr>
            </w:pPr>
            <w:r w:rsidRPr="00A552EF">
              <w:rPr>
                <w:sz w:val="19"/>
                <w:szCs w:val="19"/>
                <w:highlight w:val="yellow"/>
              </w:rPr>
              <w:t>Yes</w:t>
            </w:r>
          </w:p>
        </w:tc>
        <w:tc>
          <w:tcPr>
            <w:tcW w:w="1965" w:type="dxa"/>
          </w:tcPr>
          <w:p w14:paraId="7A133574" w14:textId="4161ACE9" w:rsidR="001F7F18" w:rsidRPr="00A552EF" w:rsidRDefault="001F7F18">
            <w:pPr>
              <w:spacing w:line="18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  <w:highlight w:val="yellow"/>
              </w:rPr>
            </w:pPr>
            <w:r w:rsidRPr="00A552EF">
              <w:rPr>
                <w:sz w:val="19"/>
                <w:szCs w:val="19"/>
                <w:highlight w:val="yellow"/>
              </w:rPr>
              <w:t>No</w:t>
            </w:r>
          </w:p>
        </w:tc>
      </w:tr>
      <w:tr w:rsidR="001F7F18" w14:paraId="645B8773" w14:textId="4DF6AC7C" w:rsidTr="00DB548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</w:tcPr>
          <w:p w14:paraId="439CC82C" w14:textId="7824CFBB" w:rsidR="001F7F18" w:rsidRPr="001F7F18" w:rsidRDefault="001F7F18">
            <w:pPr>
              <w:spacing w:line="180" w:lineRule="exact"/>
              <w:rPr>
                <w:sz w:val="24"/>
                <w:szCs w:val="24"/>
              </w:rPr>
            </w:pPr>
            <w:r w:rsidRPr="001F7F18">
              <w:rPr>
                <w:sz w:val="24"/>
                <w:szCs w:val="24"/>
              </w:rPr>
              <w:t>Certificate of Dan or Grade</w:t>
            </w:r>
          </w:p>
        </w:tc>
        <w:tc>
          <w:tcPr>
            <w:tcW w:w="1440" w:type="dxa"/>
          </w:tcPr>
          <w:p w14:paraId="70B82B21" w14:textId="77777777" w:rsidR="001F7F18" w:rsidRDefault="001F7F18">
            <w:pPr>
              <w:spacing w:line="18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</w:p>
        </w:tc>
        <w:tc>
          <w:tcPr>
            <w:tcW w:w="1965" w:type="dxa"/>
          </w:tcPr>
          <w:p w14:paraId="0B43E8F1" w14:textId="77777777" w:rsidR="001F7F18" w:rsidRDefault="001F7F18">
            <w:pPr>
              <w:spacing w:line="18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</w:p>
        </w:tc>
      </w:tr>
      <w:tr w:rsidR="001F7F18" w14:paraId="67C238E6" w14:textId="474C1B80" w:rsidTr="00DB5483">
        <w:trPr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</w:tcPr>
          <w:p w14:paraId="0E4E0917" w14:textId="4F88A35E" w:rsidR="001F7F18" w:rsidRPr="001F7F18" w:rsidRDefault="001F7F18">
            <w:pPr>
              <w:spacing w:line="180" w:lineRule="exact"/>
              <w:rPr>
                <w:sz w:val="24"/>
                <w:szCs w:val="24"/>
              </w:rPr>
            </w:pPr>
            <w:r w:rsidRPr="001F7F18">
              <w:rPr>
                <w:sz w:val="24"/>
                <w:szCs w:val="24"/>
              </w:rPr>
              <w:t>Your history in Martial Arts</w:t>
            </w:r>
          </w:p>
        </w:tc>
        <w:tc>
          <w:tcPr>
            <w:tcW w:w="1440" w:type="dxa"/>
          </w:tcPr>
          <w:p w14:paraId="62BF80EF" w14:textId="77777777" w:rsidR="001F7F18" w:rsidRDefault="001F7F18">
            <w:pPr>
              <w:spacing w:line="18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</w:p>
        </w:tc>
        <w:tc>
          <w:tcPr>
            <w:tcW w:w="1965" w:type="dxa"/>
          </w:tcPr>
          <w:p w14:paraId="4DC7CEF2" w14:textId="77777777" w:rsidR="001F7F18" w:rsidRDefault="001F7F18">
            <w:pPr>
              <w:spacing w:line="18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</w:p>
        </w:tc>
      </w:tr>
      <w:tr w:rsidR="001F7F18" w14:paraId="68E3F49C" w14:textId="055B04C4" w:rsidTr="00DB5483">
        <w:trPr>
          <w:trHeight w:val="3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</w:tcPr>
          <w:p w14:paraId="230E6773" w14:textId="50ED4754" w:rsidR="001F7F18" w:rsidRPr="001F7F18" w:rsidRDefault="001F7F18">
            <w:pPr>
              <w:spacing w:line="180" w:lineRule="exact"/>
              <w:rPr>
                <w:sz w:val="24"/>
                <w:szCs w:val="24"/>
              </w:rPr>
            </w:pPr>
            <w:r w:rsidRPr="001F7F18">
              <w:rPr>
                <w:sz w:val="24"/>
                <w:szCs w:val="24"/>
              </w:rPr>
              <w:t>Photo in uniform (Dogi) in a kneeling position</w:t>
            </w:r>
          </w:p>
        </w:tc>
        <w:tc>
          <w:tcPr>
            <w:tcW w:w="1440" w:type="dxa"/>
          </w:tcPr>
          <w:p w14:paraId="7AA36198" w14:textId="77777777" w:rsidR="001F7F18" w:rsidRDefault="001F7F18">
            <w:pPr>
              <w:spacing w:line="18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</w:p>
        </w:tc>
        <w:tc>
          <w:tcPr>
            <w:tcW w:w="1965" w:type="dxa"/>
          </w:tcPr>
          <w:p w14:paraId="0FD2876E" w14:textId="77777777" w:rsidR="001F7F18" w:rsidRDefault="001F7F18">
            <w:pPr>
              <w:spacing w:line="18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</w:p>
        </w:tc>
      </w:tr>
      <w:tr w:rsidR="001F7F18" w14:paraId="2CD237BC" w14:textId="1AA25198" w:rsidTr="00DB5483">
        <w:trPr>
          <w:trHeight w:val="3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</w:tcPr>
          <w:p w14:paraId="033396EE" w14:textId="284882B0" w:rsidR="001F7F18" w:rsidRPr="001F7F18" w:rsidRDefault="001F7F18">
            <w:pPr>
              <w:spacing w:line="180" w:lineRule="exact"/>
              <w:rPr>
                <w:sz w:val="24"/>
                <w:szCs w:val="24"/>
              </w:rPr>
            </w:pPr>
            <w:r w:rsidRPr="001F7F18">
              <w:rPr>
                <w:sz w:val="24"/>
                <w:szCs w:val="24"/>
              </w:rPr>
              <w:t xml:space="preserve">UWMAF Application form completed </w:t>
            </w:r>
          </w:p>
        </w:tc>
        <w:tc>
          <w:tcPr>
            <w:tcW w:w="1440" w:type="dxa"/>
          </w:tcPr>
          <w:p w14:paraId="6D31DC02" w14:textId="77777777" w:rsidR="001F7F18" w:rsidRDefault="001F7F18">
            <w:pPr>
              <w:spacing w:line="18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</w:p>
        </w:tc>
        <w:tc>
          <w:tcPr>
            <w:tcW w:w="1965" w:type="dxa"/>
          </w:tcPr>
          <w:p w14:paraId="6020E465" w14:textId="77777777" w:rsidR="001F7F18" w:rsidRDefault="001F7F18">
            <w:pPr>
              <w:spacing w:line="18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</w:p>
        </w:tc>
      </w:tr>
    </w:tbl>
    <w:p w14:paraId="050EAB60" w14:textId="77777777" w:rsidR="00202E6D" w:rsidRDefault="00202E6D">
      <w:pPr>
        <w:spacing w:line="180" w:lineRule="exact"/>
        <w:rPr>
          <w:sz w:val="19"/>
          <w:szCs w:val="19"/>
        </w:rPr>
      </w:pPr>
    </w:p>
    <w:p w14:paraId="34B66C6A" w14:textId="29B8273F" w:rsidR="00202E6D" w:rsidRPr="00B431BF" w:rsidRDefault="00A552EF" w:rsidP="00B431BF">
      <w:pPr>
        <w:rPr>
          <w:rFonts w:eastAsia="Cambria"/>
          <w:sz w:val="24"/>
          <w:szCs w:val="24"/>
        </w:rPr>
      </w:pPr>
      <w:r w:rsidRPr="00B431BF">
        <w:rPr>
          <w:rFonts w:eastAsia="Cambria"/>
          <w:sz w:val="24"/>
          <w:szCs w:val="24"/>
        </w:rPr>
        <w:t xml:space="preserve">Please </w:t>
      </w:r>
      <w:r w:rsidRPr="00B431BF">
        <w:rPr>
          <w:rFonts w:eastAsia="Cambria"/>
          <w:spacing w:val="46"/>
          <w:sz w:val="24"/>
          <w:szCs w:val="24"/>
        </w:rPr>
        <w:t>Scan</w:t>
      </w:r>
      <w:r w:rsidRPr="00B431BF">
        <w:rPr>
          <w:rFonts w:eastAsia="Cambria"/>
          <w:sz w:val="24"/>
          <w:szCs w:val="24"/>
        </w:rPr>
        <w:t xml:space="preserve"> </w:t>
      </w:r>
      <w:r w:rsidRPr="00B431BF">
        <w:rPr>
          <w:rFonts w:eastAsia="Cambria"/>
          <w:spacing w:val="46"/>
          <w:sz w:val="24"/>
          <w:szCs w:val="24"/>
        </w:rPr>
        <w:t>and</w:t>
      </w:r>
      <w:r w:rsidRPr="00B431BF">
        <w:rPr>
          <w:rFonts w:eastAsia="Cambria"/>
          <w:sz w:val="24"/>
          <w:szCs w:val="24"/>
        </w:rPr>
        <w:t xml:space="preserve"> </w:t>
      </w:r>
      <w:r w:rsidRPr="00B431BF">
        <w:rPr>
          <w:rFonts w:eastAsia="Cambria"/>
          <w:spacing w:val="45"/>
          <w:sz w:val="24"/>
          <w:szCs w:val="24"/>
        </w:rPr>
        <w:t>forward</w:t>
      </w:r>
      <w:r w:rsidRPr="00B431BF">
        <w:rPr>
          <w:rFonts w:eastAsia="Cambria"/>
          <w:sz w:val="24"/>
          <w:szCs w:val="24"/>
        </w:rPr>
        <w:t xml:space="preserve"> </w:t>
      </w:r>
      <w:r w:rsidRPr="00B431BF">
        <w:rPr>
          <w:rFonts w:eastAsia="Cambria"/>
          <w:spacing w:val="47"/>
          <w:sz w:val="24"/>
          <w:szCs w:val="24"/>
        </w:rPr>
        <w:t>all</w:t>
      </w:r>
      <w:r w:rsidRPr="00B431BF">
        <w:rPr>
          <w:rFonts w:eastAsia="Cambria"/>
          <w:sz w:val="24"/>
          <w:szCs w:val="24"/>
        </w:rPr>
        <w:t xml:space="preserve"> </w:t>
      </w:r>
      <w:r w:rsidRPr="00B431BF">
        <w:rPr>
          <w:rFonts w:eastAsia="Cambria"/>
          <w:spacing w:val="45"/>
          <w:sz w:val="24"/>
          <w:szCs w:val="24"/>
        </w:rPr>
        <w:t>of</w:t>
      </w:r>
      <w:r w:rsidRPr="00B431BF">
        <w:rPr>
          <w:rFonts w:eastAsia="Cambria"/>
          <w:sz w:val="24"/>
          <w:szCs w:val="24"/>
        </w:rPr>
        <w:t xml:space="preserve"> </w:t>
      </w:r>
      <w:r w:rsidRPr="00B431BF">
        <w:rPr>
          <w:rFonts w:eastAsia="Cambria"/>
          <w:spacing w:val="48"/>
          <w:sz w:val="24"/>
          <w:szCs w:val="24"/>
        </w:rPr>
        <w:t>the</w:t>
      </w:r>
      <w:r w:rsidRPr="00B431BF">
        <w:rPr>
          <w:rFonts w:eastAsia="Cambria"/>
          <w:sz w:val="24"/>
          <w:szCs w:val="24"/>
        </w:rPr>
        <w:t xml:space="preserve"> </w:t>
      </w:r>
      <w:r w:rsidRPr="00B431BF">
        <w:rPr>
          <w:rFonts w:eastAsia="Cambria"/>
          <w:spacing w:val="46"/>
          <w:sz w:val="24"/>
          <w:szCs w:val="24"/>
        </w:rPr>
        <w:t>above</w:t>
      </w:r>
      <w:r w:rsidRPr="00B431BF">
        <w:rPr>
          <w:rFonts w:eastAsia="Cambria"/>
          <w:sz w:val="24"/>
          <w:szCs w:val="24"/>
        </w:rPr>
        <w:t xml:space="preserve"> </w:t>
      </w:r>
      <w:proofErr w:type="gramStart"/>
      <w:r w:rsidRPr="00B431BF">
        <w:rPr>
          <w:rFonts w:eastAsia="Cambria"/>
          <w:spacing w:val="46"/>
          <w:sz w:val="24"/>
          <w:szCs w:val="24"/>
        </w:rPr>
        <w:t>to</w:t>
      </w:r>
      <w:r w:rsidR="00B431BF" w:rsidRPr="00B431BF">
        <w:rPr>
          <w:rFonts w:eastAsia="Cambria"/>
          <w:sz w:val="24"/>
          <w:szCs w:val="24"/>
        </w:rPr>
        <w:t>:-</w:t>
      </w:r>
      <w:proofErr w:type="gramEnd"/>
      <w:hyperlink r:id="rId6" w:history="1">
        <w:r w:rsidR="00B431BF" w:rsidRPr="00B431BF">
          <w:rPr>
            <w:rStyle w:val="Hyperlink"/>
            <w:rFonts w:ascii="Cambria" w:eastAsia="Cambria" w:hAnsi="Cambria" w:cs="Cambria"/>
            <w:spacing w:val="53"/>
            <w:sz w:val="24"/>
            <w:szCs w:val="24"/>
          </w:rPr>
          <w:t>uwkfhq@gmail.com</w:t>
        </w:r>
      </w:hyperlink>
      <w:r w:rsidR="001F7F18" w:rsidRPr="00B431BF">
        <w:rPr>
          <w:rFonts w:eastAsia="Cambria"/>
          <w:sz w:val="24"/>
          <w:szCs w:val="24"/>
        </w:rPr>
        <w:t xml:space="preserve"> </w:t>
      </w:r>
      <w:r w:rsidR="00454AC5" w:rsidRPr="00B431BF">
        <w:rPr>
          <w:rFonts w:eastAsia="Cambria"/>
          <w:color w:val="0000FF"/>
          <w:spacing w:val="-1"/>
          <w:position w:val="-1"/>
          <w:sz w:val="24"/>
          <w:szCs w:val="24"/>
        </w:rPr>
        <w:t xml:space="preserve"> </w:t>
      </w:r>
      <w:r w:rsidR="00454AC5" w:rsidRPr="00B431BF">
        <w:rPr>
          <w:rFonts w:eastAsia="Cambria"/>
          <w:color w:val="000000"/>
          <w:position w:val="-1"/>
          <w:sz w:val="24"/>
          <w:szCs w:val="24"/>
        </w:rPr>
        <w:t>to commen</w:t>
      </w:r>
      <w:r w:rsidR="00454AC5" w:rsidRPr="00B431BF">
        <w:rPr>
          <w:rFonts w:eastAsia="Cambria"/>
          <w:color w:val="000000"/>
          <w:spacing w:val="2"/>
          <w:position w:val="-1"/>
          <w:sz w:val="24"/>
          <w:szCs w:val="24"/>
        </w:rPr>
        <w:t>c</w:t>
      </w:r>
      <w:r w:rsidR="00454AC5" w:rsidRPr="00B431BF">
        <w:rPr>
          <w:rFonts w:eastAsia="Cambria"/>
          <w:color w:val="000000"/>
          <w:position w:val="-1"/>
          <w:sz w:val="24"/>
          <w:szCs w:val="24"/>
        </w:rPr>
        <w:t>e</w:t>
      </w:r>
      <w:r w:rsidR="00454AC5" w:rsidRPr="00B431BF">
        <w:rPr>
          <w:rFonts w:eastAsia="Cambria"/>
          <w:color w:val="000000"/>
          <w:spacing w:val="1"/>
          <w:position w:val="-1"/>
          <w:sz w:val="24"/>
          <w:szCs w:val="24"/>
        </w:rPr>
        <w:t xml:space="preserve"> </w:t>
      </w:r>
      <w:r w:rsidR="00454AC5" w:rsidRPr="00B431BF">
        <w:rPr>
          <w:rFonts w:eastAsia="Cambria"/>
          <w:color w:val="000000"/>
          <w:spacing w:val="-1"/>
          <w:position w:val="-1"/>
          <w:sz w:val="24"/>
          <w:szCs w:val="24"/>
        </w:rPr>
        <w:t>y</w:t>
      </w:r>
      <w:r w:rsidR="00454AC5" w:rsidRPr="00B431BF">
        <w:rPr>
          <w:rFonts w:eastAsia="Cambria"/>
          <w:color w:val="000000"/>
          <w:position w:val="-1"/>
          <w:sz w:val="24"/>
          <w:szCs w:val="24"/>
        </w:rPr>
        <w:t>o</w:t>
      </w:r>
      <w:r w:rsidR="00454AC5" w:rsidRPr="00B431BF">
        <w:rPr>
          <w:rFonts w:eastAsia="Cambria"/>
          <w:color w:val="000000"/>
          <w:spacing w:val="-1"/>
          <w:position w:val="-1"/>
          <w:sz w:val="24"/>
          <w:szCs w:val="24"/>
        </w:rPr>
        <w:t>u</w:t>
      </w:r>
      <w:r w:rsidR="00454AC5" w:rsidRPr="00B431BF">
        <w:rPr>
          <w:rFonts w:eastAsia="Cambria"/>
          <w:color w:val="000000"/>
          <w:position w:val="-1"/>
          <w:sz w:val="24"/>
          <w:szCs w:val="24"/>
        </w:rPr>
        <w:t>r</w:t>
      </w:r>
      <w:r w:rsidR="00454AC5" w:rsidRPr="00B431BF">
        <w:rPr>
          <w:rFonts w:eastAsia="Cambria"/>
          <w:color w:val="000000"/>
          <w:spacing w:val="-1"/>
          <w:position w:val="-1"/>
          <w:sz w:val="24"/>
          <w:szCs w:val="24"/>
        </w:rPr>
        <w:t xml:space="preserve"> </w:t>
      </w:r>
      <w:r w:rsidR="00454AC5" w:rsidRPr="00B431BF">
        <w:rPr>
          <w:rFonts w:eastAsia="Cambria"/>
          <w:color w:val="000000"/>
          <w:position w:val="-1"/>
          <w:sz w:val="24"/>
          <w:szCs w:val="24"/>
        </w:rPr>
        <w:t>a</w:t>
      </w:r>
      <w:r w:rsidR="00454AC5" w:rsidRPr="00B431BF">
        <w:rPr>
          <w:rFonts w:eastAsia="Cambria"/>
          <w:color w:val="000000"/>
          <w:spacing w:val="1"/>
          <w:position w:val="-1"/>
          <w:sz w:val="24"/>
          <w:szCs w:val="24"/>
        </w:rPr>
        <w:t>pp</w:t>
      </w:r>
      <w:r w:rsidR="00454AC5" w:rsidRPr="00B431BF">
        <w:rPr>
          <w:rFonts w:eastAsia="Cambria"/>
          <w:color w:val="000000"/>
          <w:position w:val="-1"/>
          <w:sz w:val="24"/>
          <w:szCs w:val="24"/>
        </w:rPr>
        <w:t xml:space="preserve">lication </w:t>
      </w:r>
      <w:r w:rsidR="00454AC5" w:rsidRPr="00B431BF">
        <w:rPr>
          <w:rFonts w:eastAsia="Cambria"/>
          <w:color w:val="000000"/>
          <w:spacing w:val="1"/>
          <w:position w:val="-1"/>
          <w:sz w:val="24"/>
          <w:szCs w:val="24"/>
        </w:rPr>
        <w:t>p</w:t>
      </w:r>
      <w:r w:rsidR="00454AC5" w:rsidRPr="00B431BF">
        <w:rPr>
          <w:rFonts w:eastAsia="Cambria"/>
          <w:color w:val="000000"/>
          <w:spacing w:val="-1"/>
          <w:position w:val="-1"/>
          <w:sz w:val="24"/>
          <w:szCs w:val="24"/>
        </w:rPr>
        <w:t>r</w:t>
      </w:r>
      <w:r w:rsidR="00454AC5" w:rsidRPr="00B431BF">
        <w:rPr>
          <w:rFonts w:eastAsia="Cambria"/>
          <w:color w:val="000000"/>
          <w:position w:val="-1"/>
          <w:sz w:val="24"/>
          <w:szCs w:val="24"/>
        </w:rPr>
        <w:t>ocess.</w:t>
      </w:r>
    </w:p>
    <w:p w14:paraId="5569FD11" w14:textId="77777777" w:rsidR="00202E6D" w:rsidRPr="00B431BF" w:rsidRDefault="00202E6D" w:rsidP="00B431BF">
      <w:pPr>
        <w:rPr>
          <w:sz w:val="24"/>
          <w:szCs w:val="24"/>
        </w:rPr>
      </w:pPr>
    </w:p>
    <w:p w14:paraId="4D1D4EDD" w14:textId="77777777" w:rsidR="00202E6D" w:rsidRDefault="00202E6D">
      <w:pPr>
        <w:spacing w:line="200" w:lineRule="exact"/>
      </w:pPr>
    </w:p>
    <w:p w14:paraId="78675A1C" w14:textId="7AB8F88F" w:rsidR="00202E6D" w:rsidRDefault="00454AC5">
      <w:pPr>
        <w:spacing w:before="26"/>
        <w:ind w:left="120" w:right="75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Please</w:t>
      </w:r>
      <w:r>
        <w:rPr>
          <w:rFonts w:ascii="Cambria" w:eastAsia="Cambria" w:hAnsi="Cambria" w:cs="Cambria"/>
          <w:spacing w:val="4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note</w:t>
      </w:r>
      <w:r>
        <w:rPr>
          <w:rFonts w:ascii="Cambria" w:eastAsia="Cambria" w:hAnsi="Cambria" w:cs="Cambria"/>
          <w:spacing w:val="3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at</w:t>
      </w:r>
      <w:r>
        <w:rPr>
          <w:rFonts w:ascii="Cambria" w:eastAsia="Cambria" w:hAnsi="Cambria" w:cs="Cambria"/>
          <w:spacing w:val="4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once</w:t>
      </w:r>
      <w:r>
        <w:rPr>
          <w:rFonts w:ascii="Cambria" w:eastAsia="Cambria" w:hAnsi="Cambria" w:cs="Cambria"/>
          <w:spacing w:val="37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40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Dan</w:t>
      </w:r>
      <w:r>
        <w:rPr>
          <w:rFonts w:ascii="Cambria" w:eastAsia="Cambria" w:hAnsi="Cambria" w:cs="Cambria"/>
          <w:spacing w:val="4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or</w:t>
      </w:r>
      <w:r>
        <w:rPr>
          <w:rFonts w:ascii="Cambria" w:eastAsia="Cambria" w:hAnsi="Cambria" w:cs="Cambria"/>
          <w:spacing w:val="40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gr</w:t>
      </w:r>
      <w:r>
        <w:rPr>
          <w:rFonts w:ascii="Cambria" w:eastAsia="Cambria" w:hAnsi="Cambria" w:cs="Cambria"/>
          <w:spacing w:val="3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4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is</w:t>
      </w:r>
      <w:r>
        <w:rPr>
          <w:rFonts w:ascii="Cambria" w:eastAsia="Cambria" w:hAnsi="Cambria" w:cs="Cambria"/>
          <w:spacing w:val="4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ti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ied</w:t>
      </w:r>
      <w:r>
        <w:rPr>
          <w:rFonts w:ascii="Cambria" w:eastAsia="Cambria" w:hAnsi="Cambria" w:cs="Cambria"/>
          <w:spacing w:val="40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and</w:t>
      </w:r>
      <w:r>
        <w:rPr>
          <w:rFonts w:ascii="Cambria" w:eastAsia="Cambria" w:hAnsi="Cambria" w:cs="Cambria"/>
          <w:spacing w:val="40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rwr</w:t>
      </w:r>
      <w:r>
        <w:rPr>
          <w:rFonts w:ascii="Cambria" w:eastAsia="Cambria" w:hAnsi="Cambria" w:cs="Cambria"/>
          <w:sz w:val="24"/>
          <w:szCs w:val="24"/>
        </w:rPr>
        <w:t>it</w:t>
      </w:r>
      <w:r>
        <w:rPr>
          <w:rFonts w:ascii="Cambria" w:eastAsia="Cambria" w:hAnsi="Cambria" w:cs="Cambria"/>
          <w:spacing w:val="3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en</w:t>
      </w:r>
      <w:r>
        <w:rPr>
          <w:rFonts w:ascii="Cambria" w:eastAsia="Cambria" w:hAnsi="Cambria" w:cs="Cambria"/>
          <w:spacing w:val="4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>y</w:t>
      </w:r>
      <w:r>
        <w:rPr>
          <w:rFonts w:ascii="Cambria" w:eastAsia="Cambria" w:hAnsi="Cambria" w:cs="Cambria"/>
          <w:spacing w:val="40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3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 xml:space="preserve">e </w:t>
      </w:r>
      <w:r w:rsidR="00C20CEE">
        <w:rPr>
          <w:rFonts w:ascii="Cambria" w:eastAsia="Cambria" w:hAnsi="Cambria" w:cs="Cambria"/>
          <w:sz w:val="24"/>
          <w:szCs w:val="24"/>
        </w:rPr>
        <w:t>UWMAF</w:t>
      </w:r>
      <w:r>
        <w:rPr>
          <w:rFonts w:ascii="Cambria" w:eastAsia="Cambria" w:hAnsi="Cambria" w:cs="Cambria"/>
          <w:spacing w:val="3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it</w:t>
      </w:r>
      <w:r>
        <w:rPr>
          <w:rFonts w:ascii="Cambria" w:eastAsia="Cambria" w:hAnsi="Cambria" w:cs="Cambria"/>
          <w:spacing w:val="37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ill</w:t>
      </w:r>
      <w:r>
        <w:rPr>
          <w:rFonts w:ascii="Cambria" w:eastAsia="Cambria" w:hAnsi="Cambria" w:cs="Cambria"/>
          <w:spacing w:val="36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37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eco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3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z</w:t>
      </w:r>
      <w:r>
        <w:rPr>
          <w:rFonts w:ascii="Cambria" w:eastAsia="Cambria" w:hAnsi="Cambria" w:cs="Cambria"/>
          <w:sz w:val="24"/>
          <w:szCs w:val="24"/>
        </w:rPr>
        <w:t>ed</w:t>
      </w:r>
      <w:r>
        <w:rPr>
          <w:rFonts w:ascii="Cambria" w:eastAsia="Cambria" w:hAnsi="Cambria" w:cs="Cambria"/>
          <w:spacing w:val="3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>y</w:t>
      </w:r>
      <w:r>
        <w:rPr>
          <w:rFonts w:ascii="Cambria" w:eastAsia="Cambria" w:hAnsi="Cambria" w:cs="Cambria"/>
          <w:spacing w:val="3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all</w:t>
      </w:r>
      <w:r>
        <w:rPr>
          <w:rFonts w:ascii="Cambria" w:eastAsia="Cambria" w:hAnsi="Cambria" w:cs="Cambria"/>
          <w:spacing w:val="38"/>
          <w:sz w:val="24"/>
          <w:szCs w:val="24"/>
        </w:rPr>
        <w:t xml:space="preserve"> </w:t>
      </w:r>
      <w:r w:rsidR="00C20CEE">
        <w:rPr>
          <w:rFonts w:ascii="Cambria" w:eastAsia="Cambria" w:hAnsi="Cambria" w:cs="Cambria"/>
          <w:sz w:val="24"/>
          <w:szCs w:val="24"/>
        </w:rPr>
        <w:t>UWMAF</w:t>
      </w:r>
      <w:r>
        <w:rPr>
          <w:rFonts w:ascii="Cambria" w:eastAsia="Cambria" w:hAnsi="Cambria" w:cs="Cambria"/>
          <w:spacing w:val="3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mem</w:t>
      </w:r>
      <w:r>
        <w:rPr>
          <w:rFonts w:ascii="Cambria" w:eastAsia="Cambria" w:hAnsi="Cambria" w:cs="Cambria"/>
          <w:spacing w:val="3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3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and</w:t>
      </w:r>
      <w:r>
        <w:rPr>
          <w:rFonts w:ascii="Cambria" w:eastAsia="Cambria" w:hAnsi="Cambria" w:cs="Cambria"/>
          <w:spacing w:val="3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associated</w:t>
      </w:r>
      <w:r>
        <w:rPr>
          <w:rFonts w:ascii="Cambria" w:eastAsia="Cambria" w:hAnsi="Cambria" w:cs="Cambria"/>
          <w:spacing w:val="35"/>
          <w:sz w:val="24"/>
          <w:szCs w:val="24"/>
        </w:rPr>
        <w:t xml:space="preserve"> </w:t>
      </w:r>
      <w:r w:rsidR="00C20CEE">
        <w:rPr>
          <w:rFonts w:ascii="Cambria" w:eastAsia="Cambria" w:hAnsi="Cambria" w:cs="Cambria"/>
          <w:spacing w:val="-1"/>
          <w:sz w:val="24"/>
          <w:szCs w:val="24"/>
        </w:rPr>
        <w:t>Federation</w:t>
      </w:r>
      <w:r>
        <w:rPr>
          <w:rFonts w:ascii="Cambria" w:eastAsia="Cambria" w:hAnsi="Cambria" w:cs="Cambria"/>
          <w:sz w:val="24"/>
          <w:szCs w:val="24"/>
        </w:rPr>
        <w:t>s t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at a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ff</w:t>
      </w:r>
      <w:r>
        <w:rPr>
          <w:rFonts w:ascii="Cambria" w:eastAsia="Cambria" w:hAnsi="Cambria" w:cs="Cambria"/>
          <w:sz w:val="24"/>
          <w:szCs w:val="24"/>
        </w:rPr>
        <w:t>icial mem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s of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 w:rsidR="00C20CEE">
        <w:rPr>
          <w:rFonts w:ascii="Cambria" w:eastAsia="Cambria" w:hAnsi="Cambria" w:cs="Cambria"/>
          <w:sz w:val="24"/>
          <w:szCs w:val="24"/>
        </w:rPr>
        <w:t>UWMAF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(</w:t>
      </w:r>
      <w:r w:rsidR="00DB5483">
        <w:rPr>
          <w:rFonts w:ascii="Cambria" w:eastAsia="Cambria" w:hAnsi="Cambria" w:cs="Cambria"/>
          <w:sz w:val="24"/>
          <w:szCs w:val="24"/>
        </w:rPr>
        <w:t xml:space="preserve">United </w:t>
      </w:r>
      <w:r>
        <w:rPr>
          <w:rFonts w:ascii="Cambria" w:eastAsia="Cambria" w:hAnsi="Cambria" w:cs="Cambria"/>
          <w:sz w:val="24"/>
          <w:szCs w:val="24"/>
        </w:rPr>
        <w:t>W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ld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 w:rsidR="00C20CEE">
        <w:rPr>
          <w:rFonts w:ascii="Cambria" w:eastAsia="Cambria" w:hAnsi="Cambria" w:cs="Cambria"/>
          <w:spacing w:val="3"/>
          <w:sz w:val="24"/>
          <w:szCs w:val="24"/>
        </w:rPr>
        <w:t>Martial Arts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 w:rsidR="00C20CEE">
        <w:rPr>
          <w:rFonts w:ascii="Cambria" w:eastAsia="Cambria" w:hAnsi="Cambria" w:cs="Cambria"/>
          <w:spacing w:val="-1"/>
          <w:sz w:val="24"/>
          <w:szCs w:val="24"/>
        </w:rPr>
        <w:t>Federation</w:t>
      </w:r>
      <w:r>
        <w:rPr>
          <w:rFonts w:ascii="Cambria" w:eastAsia="Cambria" w:hAnsi="Cambria" w:cs="Cambria"/>
          <w:sz w:val="24"/>
          <w:szCs w:val="24"/>
        </w:rPr>
        <w:t>)</w:t>
      </w:r>
    </w:p>
    <w:p w14:paraId="2FF8DE9B" w14:textId="77777777" w:rsidR="00202E6D" w:rsidRDefault="00202E6D">
      <w:pPr>
        <w:spacing w:before="20" w:line="260" w:lineRule="exact"/>
        <w:rPr>
          <w:sz w:val="26"/>
          <w:szCs w:val="26"/>
        </w:rPr>
      </w:pPr>
    </w:p>
    <w:p w14:paraId="5E026CB6" w14:textId="7B8E662F" w:rsidR="001F7F18" w:rsidRDefault="00454AC5">
      <w:pPr>
        <w:ind w:left="120" w:right="76"/>
        <w:jc w:val="both"/>
        <w:rPr>
          <w:rFonts w:ascii="Cambria" w:eastAsia="Cambria" w:hAnsi="Cambria" w:cs="Cambria"/>
          <w:color w:val="000000"/>
          <w:spacing w:val="4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Please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isit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 w:rsidR="00C20CEE">
        <w:rPr>
          <w:rFonts w:ascii="Cambria" w:eastAsia="Cambria" w:hAnsi="Cambria" w:cs="Cambria"/>
          <w:sz w:val="24"/>
          <w:szCs w:val="24"/>
        </w:rPr>
        <w:t>UWMAF</w:t>
      </w:r>
      <w:r>
        <w:rPr>
          <w:rFonts w:ascii="Cambria" w:eastAsia="Cambria" w:hAnsi="Cambria" w:cs="Cambria"/>
          <w:sz w:val="24"/>
          <w:szCs w:val="24"/>
        </w:rPr>
        <w:t xml:space="preserve"> o</w:t>
      </w:r>
      <w:r>
        <w:rPr>
          <w:rFonts w:ascii="Cambria" w:eastAsia="Cambria" w:hAnsi="Cambria" w:cs="Cambria"/>
          <w:spacing w:val="-1"/>
          <w:sz w:val="24"/>
          <w:szCs w:val="24"/>
        </w:rPr>
        <w:t>ff</w:t>
      </w:r>
      <w:r>
        <w:rPr>
          <w:rFonts w:ascii="Cambria" w:eastAsia="Cambria" w:hAnsi="Cambria" w:cs="Cambria"/>
          <w:sz w:val="24"/>
          <w:szCs w:val="24"/>
        </w:rPr>
        <w:t>icial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site</w:t>
      </w:r>
      <w:r>
        <w:rPr>
          <w:rFonts w:ascii="Cambria" w:eastAsia="Cambria" w:hAnsi="Cambria" w:cs="Cambria"/>
          <w:spacing w:val="15"/>
          <w:sz w:val="24"/>
          <w:szCs w:val="24"/>
        </w:rPr>
        <w:t xml:space="preserve"> </w:t>
      </w:r>
      <w:hyperlink w:history="1">
        <w:r w:rsidR="00B431BF" w:rsidRPr="00EF4DC4">
          <w:rPr>
            <w:rStyle w:val="Hyperlink"/>
            <w:rFonts w:ascii="Cambria" w:eastAsia="Cambria" w:hAnsi="Cambria" w:cs="Cambria"/>
            <w:spacing w:val="-1"/>
            <w:sz w:val="24"/>
            <w:szCs w:val="24"/>
          </w:rPr>
          <w:t>www</w:t>
        </w:r>
        <w:r w:rsidR="00B431BF" w:rsidRPr="00EF4DC4">
          <w:rPr>
            <w:rStyle w:val="Hyperlink"/>
            <w:rFonts w:ascii="Cambria" w:eastAsia="Cambria" w:hAnsi="Cambria" w:cs="Cambria"/>
            <w:spacing w:val="1"/>
            <w:sz w:val="24"/>
            <w:szCs w:val="24"/>
          </w:rPr>
          <w:t xml:space="preserve">.uwmaf.net </w:t>
        </w:r>
        <w:r w:rsidR="00B431BF" w:rsidRPr="00EF4DC4">
          <w:rPr>
            <w:rStyle w:val="Hyperlink"/>
            <w:rFonts w:ascii="Cambria" w:eastAsia="Cambria" w:hAnsi="Cambria" w:cs="Cambria"/>
            <w:spacing w:val="-1"/>
            <w:sz w:val="24"/>
            <w:szCs w:val="24"/>
          </w:rPr>
          <w:t>f</w:t>
        </w:r>
      </w:hyperlink>
      <w:r>
        <w:rPr>
          <w:rFonts w:ascii="Cambria" w:eastAsia="Cambria" w:hAnsi="Cambria" w:cs="Cambria"/>
          <w:color w:val="000000"/>
          <w:sz w:val="24"/>
          <w:szCs w:val="24"/>
        </w:rPr>
        <w:t>or</w:t>
      </w:r>
      <w:r>
        <w:rPr>
          <w:rFonts w:ascii="Cambria" w:eastAsia="Cambria" w:hAnsi="Cambria" w:cs="Cambria"/>
          <w:color w:val="000000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3"/>
          <w:sz w:val="24"/>
          <w:szCs w:val="24"/>
        </w:rPr>
        <w:t>a</w:t>
      </w:r>
      <w:r>
        <w:rPr>
          <w:rFonts w:ascii="Cambria" w:eastAsia="Cambria" w:hAnsi="Cambria" w:cs="Cambria"/>
          <w:color w:val="000000"/>
          <w:sz w:val="24"/>
          <w:szCs w:val="24"/>
        </w:rPr>
        <w:t>ny</w:t>
      </w:r>
      <w:r>
        <w:rPr>
          <w:rFonts w:ascii="Cambria" w:eastAsia="Cambria" w:hAnsi="Cambria" w:cs="Cambria"/>
          <w:color w:val="000000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fur</w:t>
      </w:r>
      <w:r>
        <w:rPr>
          <w:rFonts w:ascii="Cambria" w:eastAsia="Cambria" w:hAnsi="Cambria" w:cs="Cambria"/>
          <w:color w:val="000000"/>
          <w:sz w:val="24"/>
          <w:szCs w:val="24"/>
        </w:rPr>
        <w:t>th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color w:val="000000"/>
          <w:sz w:val="24"/>
          <w:szCs w:val="24"/>
        </w:rPr>
        <w:t>r in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color w:val="000000"/>
          <w:sz w:val="24"/>
          <w:szCs w:val="24"/>
        </w:rPr>
        <w:t>o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color w:val="000000"/>
          <w:sz w:val="24"/>
          <w:szCs w:val="24"/>
        </w:rPr>
        <w:t>mation</w:t>
      </w:r>
      <w:r>
        <w:rPr>
          <w:rFonts w:ascii="Cambria" w:eastAsia="Cambria" w:hAnsi="Cambria" w:cs="Cambria"/>
          <w:color w:val="000000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and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to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ur</w:t>
      </w:r>
      <w:r>
        <w:rPr>
          <w:rFonts w:ascii="Cambria" w:eastAsia="Cambria" w:hAnsi="Cambria" w:cs="Cambria"/>
          <w:color w:val="000000"/>
          <w:sz w:val="24"/>
          <w:szCs w:val="24"/>
        </w:rPr>
        <w:t>na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color w:val="000000"/>
          <w:sz w:val="24"/>
          <w:szCs w:val="24"/>
        </w:rPr>
        <w:t>ent</w:t>
      </w:r>
      <w:r>
        <w:rPr>
          <w:rFonts w:ascii="Cambria" w:eastAsia="Cambria" w:hAnsi="Cambria" w:cs="Cambria"/>
          <w:color w:val="000000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and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e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color w:val="000000"/>
          <w:sz w:val="24"/>
          <w:szCs w:val="24"/>
        </w:rPr>
        <w:t>e</w:t>
      </w:r>
      <w:r>
        <w:rPr>
          <w:rFonts w:ascii="Cambria" w:eastAsia="Cambria" w:hAnsi="Cambria" w:cs="Cambria"/>
          <w:color w:val="000000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color w:val="000000"/>
          <w:sz w:val="24"/>
          <w:szCs w:val="24"/>
        </w:rPr>
        <w:t>t</w:t>
      </w:r>
      <w:r>
        <w:rPr>
          <w:rFonts w:ascii="Cambria" w:eastAsia="Cambria" w:hAnsi="Cambria" w:cs="Cambria"/>
          <w:color w:val="000000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color w:val="000000"/>
          <w:sz w:val="24"/>
          <w:szCs w:val="24"/>
        </w:rPr>
        <w:t>at</w:t>
      </w:r>
      <w:r>
        <w:rPr>
          <w:rFonts w:ascii="Cambria" w:eastAsia="Cambria" w:hAnsi="Cambria" w:cs="Cambria"/>
          <w:color w:val="000000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color w:val="000000"/>
          <w:sz w:val="24"/>
          <w:szCs w:val="24"/>
        </w:rPr>
        <w:t>s.</w:t>
      </w:r>
      <w:r>
        <w:rPr>
          <w:rFonts w:ascii="Cambria" w:eastAsia="Cambria" w:hAnsi="Cambria" w:cs="Cambria"/>
          <w:color w:val="000000"/>
          <w:spacing w:val="4"/>
          <w:sz w:val="24"/>
          <w:szCs w:val="24"/>
        </w:rPr>
        <w:t xml:space="preserve"> </w:t>
      </w:r>
    </w:p>
    <w:p w14:paraId="7980B2A7" w14:textId="01606F03" w:rsidR="00202E6D" w:rsidRDefault="00454AC5">
      <w:pPr>
        <w:ind w:left="120" w:right="76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You</w:t>
      </w:r>
      <w:r>
        <w:rPr>
          <w:rFonts w:ascii="Cambria" w:eastAsia="Cambria" w:hAnsi="Cambria" w:cs="Cambria"/>
          <w:color w:val="000000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can also</w:t>
      </w:r>
      <w:r>
        <w:rPr>
          <w:rFonts w:ascii="Cambria" w:eastAsia="Cambria" w:hAnsi="Cambria" w:cs="Cambria"/>
          <w:color w:val="000000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color w:val="000000"/>
          <w:sz w:val="24"/>
          <w:szCs w:val="24"/>
        </w:rPr>
        <w:t>ollow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 xml:space="preserve"> </w:t>
      </w:r>
      <w:r w:rsidR="00C20CEE">
        <w:rPr>
          <w:rFonts w:ascii="Cambria" w:eastAsia="Cambria" w:hAnsi="Cambria" w:cs="Cambria"/>
          <w:color w:val="000000"/>
          <w:sz w:val="24"/>
          <w:szCs w:val="24"/>
        </w:rPr>
        <w:t>UWMAF</w:t>
      </w:r>
      <w:r>
        <w:rPr>
          <w:rFonts w:ascii="Cambria" w:eastAsia="Cambria" w:hAnsi="Cambria" w:cs="Cambria"/>
          <w:color w:val="000000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on </w:t>
      </w:r>
      <w:r w:rsidR="00A552EF">
        <w:rPr>
          <w:rFonts w:ascii="Cambria" w:eastAsia="Cambria" w:hAnsi="Cambria" w:cs="Cambria"/>
          <w:color w:val="000000"/>
          <w:spacing w:val="-1"/>
          <w:sz w:val="24"/>
          <w:szCs w:val="24"/>
        </w:rPr>
        <w:t>F</w:t>
      </w:r>
      <w:r w:rsidR="00A552EF">
        <w:rPr>
          <w:rFonts w:ascii="Cambria" w:eastAsia="Cambria" w:hAnsi="Cambria" w:cs="Cambria"/>
          <w:color w:val="000000"/>
          <w:sz w:val="24"/>
          <w:szCs w:val="24"/>
        </w:rPr>
        <w:t>ac</w:t>
      </w:r>
      <w:r w:rsidR="00A552EF">
        <w:rPr>
          <w:rFonts w:ascii="Cambria" w:eastAsia="Cambria" w:hAnsi="Cambria" w:cs="Cambria"/>
          <w:color w:val="000000"/>
          <w:spacing w:val="1"/>
          <w:sz w:val="24"/>
          <w:szCs w:val="24"/>
        </w:rPr>
        <w:t>eb</w:t>
      </w:r>
      <w:r w:rsidR="00A552EF">
        <w:rPr>
          <w:rFonts w:ascii="Cambria" w:eastAsia="Cambria" w:hAnsi="Cambria" w:cs="Cambria"/>
          <w:color w:val="000000"/>
          <w:sz w:val="24"/>
          <w:szCs w:val="24"/>
        </w:rPr>
        <w:t>oo</w:t>
      </w:r>
      <w:r w:rsidR="00A552EF">
        <w:rPr>
          <w:rFonts w:ascii="Cambria" w:eastAsia="Cambria" w:hAnsi="Cambria" w:cs="Cambria"/>
          <w:color w:val="000000"/>
          <w:spacing w:val="-1"/>
          <w:sz w:val="24"/>
          <w:szCs w:val="24"/>
        </w:rPr>
        <w:t>k</w:t>
      </w:r>
      <w:r>
        <w:rPr>
          <w:rFonts w:ascii="Cambria" w:eastAsia="Cambria" w:hAnsi="Cambria" w:cs="Cambria"/>
          <w:color w:val="000000"/>
          <w:sz w:val="24"/>
          <w:szCs w:val="24"/>
        </w:rPr>
        <w:t>.</w:t>
      </w:r>
      <w:r>
        <w:rPr>
          <w:rFonts w:ascii="Cambria" w:eastAsia="Cambria" w:hAnsi="Cambria" w:cs="Cambria"/>
          <w:color w:val="000000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Pl</w:t>
      </w:r>
      <w:r>
        <w:rPr>
          <w:rFonts w:ascii="Cambria" w:eastAsia="Cambria" w:hAnsi="Cambria" w:cs="Cambria"/>
          <w:color w:val="000000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color w:val="000000"/>
          <w:sz w:val="24"/>
          <w:szCs w:val="24"/>
        </w:rPr>
        <w:t>ase</w:t>
      </w:r>
      <w:r>
        <w:rPr>
          <w:rFonts w:ascii="Cambria" w:eastAsia="Cambria" w:hAnsi="Cambria" w:cs="Cambria"/>
          <w:color w:val="000000"/>
          <w:spacing w:val="22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color w:val="000000"/>
          <w:sz w:val="24"/>
          <w:szCs w:val="24"/>
        </w:rPr>
        <w:t>on’t</w:t>
      </w:r>
      <w:r>
        <w:rPr>
          <w:rFonts w:ascii="Cambria" w:eastAsia="Cambria" w:hAnsi="Cambria" w:cs="Cambria"/>
          <w:color w:val="000000"/>
          <w:spacing w:val="22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hesitate</w:t>
      </w:r>
      <w:r>
        <w:rPr>
          <w:rFonts w:ascii="Cambria" w:eastAsia="Cambria" w:hAnsi="Cambria" w:cs="Cambria"/>
          <w:color w:val="000000"/>
          <w:spacing w:val="2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to</w:t>
      </w:r>
      <w:r>
        <w:rPr>
          <w:rFonts w:ascii="Cambria" w:eastAsia="Cambria" w:hAnsi="Cambria" w:cs="Cambria"/>
          <w:color w:val="000000"/>
          <w:spacing w:val="2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color w:val="000000"/>
          <w:spacing w:val="-2"/>
          <w:sz w:val="24"/>
          <w:szCs w:val="24"/>
        </w:rPr>
        <w:t>s</w:t>
      </w:r>
      <w:r>
        <w:rPr>
          <w:rFonts w:ascii="Cambria" w:eastAsia="Cambria" w:hAnsi="Cambria" w:cs="Cambria"/>
          <w:color w:val="000000"/>
          <w:sz w:val="24"/>
          <w:szCs w:val="24"/>
        </w:rPr>
        <w:t>e</w:t>
      </w:r>
      <w:r>
        <w:rPr>
          <w:rFonts w:ascii="Cambria" w:eastAsia="Cambria" w:hAnsi="Cambria" w:cs="Cambria"/>
          <w:color w:val="000000"/>
          <w:spacing w:val="22"/>
          <w:sz w:val="24"/>
          <w:szCs w:val="24"/>
        </w:rPr>
        <w:t xml:space="preserve"> </w:t>
      </w:r>
      <w:r w:rsidR="00C20CEE">
        <w:rPr>
          <w:rFonts w:ascii="Cambria" w:eastAsia="Cambria" w:hAnsi="Cambria" w:cs="Cambria"/>
          <w:color w:val="000000"/>
          <w:sz w:val="24"/>
          <w:szCs w:val="24"/>
        </w:rPr>
        <w:t>UWMAF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to 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omote 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color w:val="000000"/>
          <w:sz w:val="24"/>
          <w:szCs w:val="24"/>
        </w:rPr>
        <w:t>o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color w:val="000000"/>
          <w:sz w:val="24"/>
          <w:szCs w:val="24"/>
        </w:rPr>
        <w:t>r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ne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x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t </w:t>
      </w:r>
      <w:r>
        <w:rPr>
          <w:rFonts w:ascii="Cambria" w:eastAsia="Cambria" w:hAnsi="Cambria" w:cs="Cambria"/>
          <w:color w:val="000000"/>
          <w:spacing w:val="3"/>
          <w:sz w:val="24"/>
          <w:szCs w:val="24"/>
        </w:rPr>
        <w:t>e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color w:val="000000"/>
          <w:sz w:val="24"/>
          <w:szCs w:val="24"/>
        </w:rPr>
        <w:t>ent.</w:t>
      </w:r>
    </w:p>
    <w:p w14:paraId="5952A268" w14:textId="77777777" w:rsidR="00202E6D" w:rsidRDefault="00202E6D">
      <w:pPr>
        <w:spacing w:before="3" w:line="280" w:lineRule="exact"/>
        <w:rPr>
          <w:sz w:val="28"/>
          <w:szCs w:val="28"/>
        </w:rPr>
      </w:pPr>
    </w:p>
    <w:p w14:paraId="522D65CB" w14:textId="24B79A94" w:rsidR="00202E6D" w:rsidRDefault="00454AC5">
      <w:pPr>
        <w:ind w:left="120" w:right="75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an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ff</w:t>
      </w:r>
      <w:r>
        <w:rPr>
          <w:rFonts w:ascii="Cambria" w:eastAsia="Cambria" w:hAnsi="Cambria" w:cs="Cambria"/>
          <w:sz w:val="24"/>
          <w:szCs w:val="24"/>
        </w:rPr>
        <w:t>icial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mem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>er</w:t>
      </w:r>
      <w:r w:rsidR="00A552EF"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>ou ha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ht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to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 w:rsidR="001F7F18">
        <w:rPr>
          <w:rFonts w:ascii="Cambria" w:eastAsia="Cambria" w:hAnsi="Cambria" w:cs="Cambria"/>
          <w:spacing w:val="-1"/>
          <w:sz w:val="24"/>
          <w:szCs w:val="24"/>
        </w:rPr>
        <w:t xml:space="preserve">train with any of our International Instructors from the United World Martial Arts Federation Technical Committee or invite these </w:t>
      </w:r>
      <w:r w:rsidR="00A552EF">
        <w:rPr>
          <w:rFonts w:ascii="Cambria" w:eastAsia="Cambria" w:hAnsi="Cambria" w:cs="Cambria"/>
          <w:spacing w:val="-1"/>
          <w:sz w:val="24"/>
          <w:szCs w:val="24"/>
        </w:rPr>
        <w:t xml:space="preserve">instructors </w:t>
      </w:r>
      <w:r w:rsidR="00A552EF">
        <w:rPr>
          <w:rFonts w:ascii="Cambria" w:eastAsia="Cambria" w:hAnsi="Cambria" w:cs="Cambria"/>
          <w:spacing w:val="2"/>
          <w:sz w:val="24"/>
          <w:szCs w:val="24"/>
        </w:rPr>
        <w:t>for</w:t>
      </w:r>
      <w:r>
        <w:rPr>
          <w:rFonts w:ascii="Cambria" w:eastAsia="Cambria" w:hAnsi="Cambria" w:cs="Cambria"/>
          <w:spacing w:val="38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3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Do</w:t>
      </w:r>
      <w:r>
        <w:rPr>
          <w:rFonts w:ascii="Cambria" w:eastAsia="Cambria" w:hAnsi="Cambria" w:cs="Cambria"/>
          <w:spacing w:val="1"/>
          <w:sz w:val="24"/>
          <w:szCs w:val="24"/>
        </w:rPr>
        <w:t>j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38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38"/>
          <w:sz w:val="24"/>
          <w:szCs w:val="24"/>
        </w:rPr>
        <w:t xml:space="preserve"> </w:t>
      </w:r>
      <w:r w:rsidR="00C20CEE">
        <w:rPr>
          <w:rFonts w:ascii="Cambria" w:eastAsia="Cambria" w:hAnsi="Cambria" w:cs="Cambria"/>
          <w:spacing w:val="2"/>
          <w:sz w:val="24"/>
          <w:szCs w:val="24"/>
        </w:rPr>
        <w:t>Federation</w:t>
      </w:r>
      <w:r>
        <w:rPr>
          <w:rFonts w:ascii="Cambria" w:eastAsia="Cambria" w:hAnsi="Cambria" w:cs="Cambria"/>
          <w:spacing w:val="3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ca</w:t>
      </w:r>
      <w:r>
        <w:rPr>
          <w:rFonts w:ascii="Cambria" w:eastAsia="Cambria" w:hAnsi="Cambria" w:cs="Cambria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3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and</w:t>
      </w:r>
      <w:r>
        <w:rPr>
          <w:rFonts w:ascii="Cambria" w:eastAsia="Cambria" w:hAnsi="Cambria" w:cs="Cambria"/>
          <w:spacing w:val="3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semina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pacing w:val="-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. We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can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en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rr</w:t>
      </w:r>
      <w:r>
        <w:rPr>
          <w:rFonts w:ascii="Cambria" w:eastAsia="Cambria" w:hAnsi="Cambria" w:cs="Cambria"/>
          <w:sz w:val="24"/>
          <w:szCs w:val="24"/>
        </w:rPr>
        <w:t>an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d</w:t>
      </w:r>
      <w:r w:rsidR="00A552EF">
        <w:rPr>
          <w:rFonts w:ascii="Cambria" w:eastAsia="Cambria" w:hAnsi="Cambria" w:cs="Cambria"/>
          <w:sz w:val="24"/>
          <w:szCs w:val="24"/>
        </w:rPr>
        <w:t>-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an</w:t>
      </w:r>
      <w:r>
        <w:rPr>
          <w:rFonts w:ascii="Cambria" w:eastAsia="Cambria" w:hAnsi="Cambria" w:cs="Cambria"/>
          <w:spacing w:val="-1"/>
          <w:sz w:val="24"/>
          <w:szCs w:val="24"/>
        </w:rPr>
        <w:t>k</w:t>
      </w:r>
      <w:r>
        <w:rPr>
          <w:rFonts w:ascii="Cambria" w:eastAsia="Cambria" w:hAnsi="Cambria" w:cs="Cambria"/>
          <w:spacing w:val="3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d maste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 xml:space="preserve">or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f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ent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 w:rsidR="001F7F18">
        <w:rPr>
          <w:rFonts w:ascii="Cambria" w:eastAsia="Cambria" w:hAnsi="Cambria" w:cs="Cambria"/>
          <w:sz w:val="24"/>
          <w:szCs w:val="24"/>
        </w:rPr>
        <w:t>martial arts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at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ali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 xml:space="preserve">ned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ith t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 w:rsidR="00C20CEE">
        <w:rPr>
          <w:rFonts w:ascii="Cambria" w:eastAsia="Cambria" w:hAnsi="Cambria" w:cs="Cambria"/>
          <w:sz w:val="24"/>
          <w:szCs w:val="24"/>
        </w:rPr>
        <w:t>UWMAF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You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ll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also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cei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in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ites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to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all ca</w:t>
      </w:r>
      <w:r>
        <w:rPr>
          <w:rFonts w:ascii="Cambria" w:eastAsia="Cambria" w:hAnsi="Cambria" w:cs="Cambria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and semina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and ha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e t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 xml:space="preserve">ht to 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se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 w:rsidR="00C20CEE">
        <w:rPr>
          <w:rFonts w:ascii="Cambria" w:eastAsia="Cambria" w:hAnsi="Cambria" w:cs="Cambria"/>
          <w:sz w:val="24"/>
          <w:szCs w:val="24"/>
        </w:rPr>
        <w:t>UWMAF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lo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o on all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 w:rsidR="00A552EF">
        <w:rPr>
          <w:rFonts w:ascii="Cambria" w:eastAsia="Cambria" w:hAnsi="Cambria" w:cs="Cambria"/>
          <w:spacing w:val="3"/>
          <w:sz w:val="24"/>
          <w:szCs w:val="24"/>
        </w:rPr>
        <w:t>a</w:t>
      </w:r>
      <w:r w:rsidR="00A552EF">
        <w:rPr>
          <w:rFonts w:ascii="Cambria" w:eastAsia="Cambria" w:hAnsi="Cambria" w:cs="Cambria"/>
          <w:spacing w:val="-1"/>
          <w:sz w:val="24"/>
          <w:szCs w:val="24"/>
        </w:rPr>
        <w:t>dv</w:t>
      </w:r>
      <w:r w:rsidR="00A552EF">
        <w:rPr>
          <w:rFonts w:ascii="Cambria" w:eastAsia="Cambria" w:hAnsi="Cambria" w:cs="Cambria"/>
          <w:sz w:val="24"/>
          <w:szCs w:val="24"/>
        </w:rPr>
        <w:t>e</w:t>
      </w:r>
      <w:r w:rsidR="00A552EF">
        <w:rPr>
          <w:rFonts w:ascii="Cambria" w:eastAsia="Cambria" w:hAnsi="Cambria" w:cs="Cambria"/>
          <w:spacing w:val="2"/>
          <w:sz w:val="24"/>
          <w:szCs w:val="24"/>
        </w:rPr>
        <w:t>r</w:t>
      </w:r>
      <w:r w:rsidR="00A552EF">
        <w:rPr>
          <w:rFonts w:ascii="Cambria" w:eastAsia="Cambria" w:hAnsi="Cambria" w:cs="Cambria"/>
          <w:sz w:val="24"/>
          <w:szCs w:val="24"/>
        </w:rPr>
        <w:t>tising</w:t>
      </w:r>
      <w:r w:rsidR="00A552EF">
        <w:rPr>
          <w:rFonts w:ascii="Cambria" w:eastAsia="Cambria" w:hAnsi="Cambria" w:cs="Cambria"/>
          <w:spacing w:val="-1"/>
          <w:sz w:val="24"/>
          <w:szCs w:val="24"/>
        </w:rPr>
        <w:t>.</w:t>
      </w:r>
    </w:p>
    <w:p w14:paraId="32A6F9CF" w14:textId="77777777" w:rsidR="00202E6D" w:rsidRDefault="00202E6D">
      <w:pPr>
        <w:spacing w:before="4" w:line="280" w:lineRule="exact"/>
        <w:rPr>
          <w:sz w:val="28"/>
          <w:szCs w:val="28"/>
        </w:rPr>
      </w:pPr>
    </w:p>
    <w:p w14:paraId="4ACA449A" w14:textId="32B1DA23" w:rsidR="00202E6D" w:rsidRDefault="00454AC5">
      <w:pPr>
        <w:spacing w:line="280" w:lineRule="exact"/>
        <w:ind w:left="120" w:right="76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Wh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eling to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an</w:t>
      </w:r>
      <w:r>
        <w:rPr>
          <w:rFonts w:ascii="Cambria" w:eastAsia="Cambria" w:hAnsi="Cambria" w:cs="Cambria"/>
          <w:spacing w:val="-3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er co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nt</w:t>
      </w:r>
      <w:r>
        <w:rPr>
          <w:rFonts w:ascii="Cambria" w:eastAsia="Cambria" w:hAnsi="Cambria" w:cs="Cambria"/>
          <w:spacing w:val="-1"/>
          <w:sz w:val="24"/>
          <w:szCs w:val="24"/>
        </w:rPr>
        <w:t>ry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on’t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hesitate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to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-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it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 w:rsidR="00C20CEE">
        <w:rPr>
          <w:rFonts w:ascii="Cambria" w:eastAsia="Cambria" w:hAnsi="Cambria" w:cs="Cambria"/>
          <w:sz w:val="24"/>
          <w:szCs w:val="24"/>
        </w:rPr>
        <w:t>UWMAF</w:t>
      </w:r>
      <w:r>
        <w:rPr>
          <w:rFonts w:ascii="Cambria" w:eastAsia="Cambria" w:hAnsi="Cambria" w:cs="Cambria"/>
          <w:sz w:val="24"/>
          <w:szCs w:val="24"/>
        </w:rPr>
        <w:t xml:space="preserve"> m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and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1"/>
          <w:sz w:val="24"/>
          <w:szCs w:val="24"/>
        </w:rPr>
        <w:t>j</w:t>
      </w:r>
      <w:r>
        <w:rPr>
          <w:rFonts w:ascii="Cambria" w:eastAsia="Cambria" w:hAnsi="Cambria" w:cs="Cambria"/>
          <w:sz w:val="24"/>
          <w:szCs w:val="24"/>
        </w:rPr>
        <w:t>os.</w:t>
      </w:r>
    </w:p>
    <w:p w14:paraId="4CB6AFF2" w14:textId="77777777" w:rsidR="00202E6D" w:rsidRDefault="00202E6D">
      <w:pPr>
        <w:spacing w:before="20" w:line="260" w:lineRule="exact"/>
        <w:rPr>
          <w:sz w:val="26"/>
          <w:szCs w:val="26"/>
        </w:rPr>
      </w:pPr>
    </w:p>
    <w:p w14:paraId="729E2606" w14:textId="5FFA4C76" w:rsidR="00202E6D" w:rsidRDefault="00A552EF" w:rsidP="00A552EF">
      <w:pPr>
        <w:ind w:left="120" w:right="78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 xml:space="preserve">hank </w:t>
      </w:r>
      <w:r>
        <w:rPr>
          <w:rFonts w:ascii="Cambria" w:eastAsia="Cambria" w:hAnsi="Cambria" w:cs="Cambria"/>
          <w:spacing w:val="25"/>
          <w:sz w:val="24"/>
          <w:szCs w:val="24"/>
        </w:rPr>
        <w:t>you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6"/>
          <w:sz w:val="24"/>
          <w:szCs w:val="24"/>
        </w:rPr>
        <w:t>for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6"/>
          <w:sz w:val="24"/>
          <w:szCs w:val="24"/>
        </w:rPr>
        <w:t>your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6"/>
          <w:sz w:val="24"/>
          <w:szCs w:val="24"/>
        </w:rPr>
        <w:t>interest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in UWMAF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7"/>
          <w:sz w:val="24"/>
          <w:szCs w:val="24"/>
        </w:rPr>
        <w:t>and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5"/>
          <w:sz w:val="24"/>
          <w:szCs w:val="24"/>
        </w:rPr>
        <w:t xml:space="preserve">your 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pacing w:val="1"/>
          <w:sz w:val="24"/>
          <w:szCs w:val="24"/>
        </w:rPr>
        <w:t>pp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 xml:space="preserve">t </w:t>
      </w:r>
      <w:r>
        <w:rPr>
          <w:rFonts w:ascii="Cambria" w:eastAsia="Cambria" w:hAnsi="Cambria" w:cs="Cambria"/>
          <w:spacing w:val="27"/>
          <w:sz w:val="24"/>
          <w:szCs w:val="24"/>
        </w:rPr>
        <w:t>and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8"/>
          <w:sz w:val="24"/>
          <w:szCs w:val="24"/>
        </w:rPr>
        <w:t>welcome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7"/>
          <w:sz w:val="24"/>
          <w:szCs w:val="24"/>
        </w:rPr>
        <w:t>to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6"/>
          <w:sz w:val="24"/>
          <w:szCs w:val="24"/>
        </w:rPr>
        <w:t>the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30"/>
          <w:sz w:val="24"/>
          <w:szCs w:val="24"/>
        </w:rPr>
        <w:t>United</w:t>
      </w:r>
      <w:r>
        <w:rPr>
          <w:rFonts w:ascii="Cambria" w:eastAsia="Cambria" w:hAnsi="Cambria" w:cs="Cambria"/>
          <w:sz w:val="24"/>
          <w:szCs w:val="24"/>
        </w:rPr>
        <w:t xml:space="preserve"> World Martial Arts Federation.</w:t>
      </w:r>
    </w:p>
    <w:p w14:paraId="3825A2D9" w14:textId="77777777" w:rsidR="00202E6D" w:rsidRDefault="00202E6D">
      <w:pPr>
        <w:spacing w:before="3" w:line="280" w:lineRule="exact"/>
        <w:rPr>
          <w:sz w:val="28"/>
          <w:szCs w:val="28"/>
        </w:rPr>
      </w:pPr>
    </w:p>
    <w:p w14:paraId="16E5439D" w14:textId="77777777" w:rsidR="00202E6D" w:rsidRDefault="00454AC5">
      <w:pPr>
        <w:ind w:left="120" w:right="7548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rd</w:t>
      </w:r>
      <w:r>
        <w:rPr>
          <w:rFonts w:ascii="Cambria" w:eastAsia="Cambria" w:hAnsi="Cambria" w:cs="Cambria"/>
          <w:sz w:val="24"/>
          <w:szCs w:val="24"/>
        </w:rPr>
        <w:t>s</w:t>
      </w:r>
    </w:p>
    <w:p w14:paraId="745F9D46" w14:textId="77777777" w:rsidR="00202E6D" w:rsidRDefault="00202E6D">
      <w:pPr>
        <w:spacing w:line="280" w:lineRule="exact"/>
        <w:rPr>
          <w:sz w:val="28"/>
          <w:szCs w:val="28"/>
        </w:rPr>
      </w:pPr>
    </w:p>
    <w:p w14:paraId="13216BF6" w14:textId="36CE51D7" w:rsidR="00202E6D" w:rsidRDefault="00202E6D">
      <w:pPr>
        <w:ind w:left="120" w:right="7171"/>
        <w:jc w:val="both"/>
        <w:rPr>
          <w:rFonts w:ascii="Cambria" w:eastAsia="Cambria" w:hAnsi="Cambria" w:cs="Cambria"/>
          <w:sz w:val="24"/>
          <w:szCs w:val="24"/>
        </w:rPr>
      </w:pPr>
    </w:p>
    <w:p w14:paraId="4B33A277" w14:textId="77777777" w:rsidR="00A552EF" w:rsidRPr="0034480F" w:rsidRDefault="00454AC5" w:rsidP="0034480F">
      <w:pPr>
        <w:spacing w:line="280" w:lineRule="exact"/>
        <w:ind w:right="4803"/>
        <w:jc w:val="both"/>
        <w:rPr>
          <w:rFonts w:ascii="Cambria" w:eastAsia="Cambria" w:hAnsi="Cambria" w:cs="Cambria"/>
          <w:b/>
          <w:bCs/>
          <w:sz w:val="24"/>
          <w:szCs w:val="24"/>
        </w:rPr>
      </w:pPr>
      <w:proofErr w:type="spellStart"/>
      <w:r w:rsidRPr="0034480F">
        <w:rPr>
          <w:rFonts w:ascii="Cambria" w:eastAsia="Cambria" w:hAnsi="Cambria" w:cs="Cambria"/>
          <w:b/>
          <w:bCs/>
          <w:sz w:val="24"/>
          <w:szCs w:val="24"/>
        </w:rPr>
        <w:t>Kaicho</w:t>
      </w:r>
      <w:proofErr w:type="spellEnd"/>
      <w:r w:rsidRPr="0034480F">
        <w:rPr>
          <w:rFonts w:ascii="Cambria" w:eastAsia="Cambria" w:hAnsi="Cambria" w:cs="Cambria"/>
          <w:b/>
          <w:bCs/>
          <w:sz w:val="24"/>
          <w:szCs w:val="24"/>
        </w:rPr>
        <w:t xml:space="preserve"> </w:t>
      </w:r>
      <w:r w:rsidR="00A552EF" w:rsidRPr="0034480F">
        <w:rPr>
          <w:rFonts w:ascii="Cambria" w:eastAsia="Cambria" w:hAnsi="Cambria" w:cs="Cambria"/>
          <w:b/>
          <w:bCs/>
          <w:sz w:val="24"/>
          <w:szCs w:val="24"/>
        </w:rPr>
        <w:t>Imtiaz Abdulla</w:t>
      </w:r>
    </w:p>
    <w:p w14:paraId="043774A4" w14:textId="01523E7B" w:rsidR="00202E6D" w:rsidRPr="0034480F" w:rsidRDefault="00A552EF" w:rsidP="00A552EF">
      <w:pPr>
        <w:rPr>
          <w:rFonts w:eastAsia="Cambria"/>
          <w:b/>
          <w:bCs/>
          <w:sz w:val="24"/>
          <w:szCs w:val="24"/>
        </w:rPr>
      </w:pPr>
      <w:r w:rsidRPr="0034480F">
        <w:rPr>
          <w:rFonts w:eastAsia="Cambria"/>
          <w:b/>
          <w:bCs/>
          <w:sz w:val="24"/>
          <w:szCs w:val="24"/>
        </w:rPr>
        <w:t xml:space="preserve">United </w:t>
      </w:r>
      <w:r w:rsidR="00454AC5" w:rsidRPr="0034480F">
        <w:rPr>
          <w:rFonts w:eastAsia="Cambria"/>
          <w:b/>
          <w:bCs/>
          <w:sz w:val="24"/>
          <w:szCs w:val="24"/>
        </w:rPr>
        <w:t>Wo</w:t>
      </w:r>
      <w:r w:rsidR="00454AC5" w:rsidRPr="0034480F">
        <w:rPr>
          <w:rFonts w:eastAsia="Cambria"/>
          <w:b/>
          <w:bCs/>
          <w:spacing w:val="-1"/>
          <w:sz w:val="24"/>
          <w:szCs w:val="24"/>
        </w:rPr>
        <w:t>r</w:t>
      </w:r>
      <w:r w:rsidR="00454AC5" w:rsidRPr="0034480F">
        <w:rPr>
          <w:rFonts w:eastAsia="Cambria"/>
          <w:b/>
          <w:bCs/>
          <w:sz w:val="24"/>
          <w:szCs w:val="24"/>
        </w:rPr>
        <w:t>ld</w:t>
      </w:r>
      <w:r w:rsidR="00454AC5" w:rsidRPr="0034480F">
        <w:rPr>
          <w:rFonts w:eastAsia="Cambria"/>
          <w:b/>
          <w:bCs/>
          <w:spacing w:val="-1"/>
          <w:sz w:val="24"/>
          <w:szCs w:val="24"/>
        </w:rPr>
        <w:t xml:space="preserve"> </w:t>
      </w:r>
      <w:r w:rsidR="00C20CEE" w:rsidRPr="0034480F">
        <w:rPr>
          <w:rFonts w:eastAsia="Cambria"/>
          <w:b/>
          <w:bCs/>
          <w:sz w:val="24"/>
          <w:szCs w:val="24"/>
        </w:rPr>
        <w:t>Martial Arts</w:t>
      </w:r>
      <w:r w:rsidR="00454AC5" w:rsidRPr="0034480F">
        <w:rPr>
          <w:rFonts w:eastAsia="Cambria"/>
          <w:b/>
          <w:bCs/>
          <w:sz w:val="24"/>
          <w:szCs w:val="24"/>
        </w:rPr>
        <w:t xml:space="preserve"> </w:t>
      </w:r>
      <w:r w:rsidR="00C20CEE" w:rsidRPr="0034480F">
        <w:rPr>
          <w:rFonts w:eastAsia="Cambria"/>
          <w:b/>
          <w:bCs/>
          <w:spacing w:val="-1"/>
          <w:sz w:val="24"/>
          <w:szCs w:val="24"/>
        </w:rPr>
        <w:t>Federation</w:t>
      </w:r>
    </w:p>
    <w:p w14:paraId="5E827ADD" w14:textId="77777777" w:rsidR="00202E6D" w:rsidRPr="0034480F" w:rsidRDefault="00202E6D">
      <w:pPr>
        <w:spacing w:line="200" w:lineRule="exact"/>
        <w:rPr>
          <w:b/>
          <w:bCs/>
          <w:sz w:val="24"/>
          <w:szCs w:val="24"/>
        </w:rPr>
      </w:pPr>
    </w:p>
    <w:p w14:paraId="4EB04E78" w14:textId="77777777" w:rsidR="00202E6D" w:rsidRDefault="00202E6D">
      <w:pPr>
        <w:spacing w:before="11" w:line="260" w:lineRule="exact"/>
        <w:rPr>
          <w:sz w:val="26"/>
          <w:szCs w:val="26"/>
        </w:rPr>
      </w:pPr>
    </w:p>
    <w:p w14:paraId="5CBF37CB" w14:textId="3B4893F7" w:rsidR="00202E6D" w:rsidRDefault="00454AC5">
      <w:pPr>
        <w:ind w:left="120" w:right="4548"/>
        <w:jc w:val="both"/>
        <w:rPr>
          <w:rFonts w:ascii="Calibri" w:eastAsia="Calibri" w:hAnsi="Calibri" w:cs="Calibri"/>
          <w:b/>
          <w:color w:val="0000FF"/>
          <w:sz w:val="32"/>
          <w:szCs w:val="32"/>
          <w:u w:val="thick" w:color="0000FF"/>
        </w:rPr>
      </w:pPr>
      <w:hyperlink r:id="rId7">
        <w:r>
          <w:rPr>
            <w:rFonts w:ascii="Calibri" w:eastAsia="Calibri" w:hAnsi="Calibri" w:cs="Calibri"/>
            <w:b/>
            <w:color w:val="0000FF"/>
            <w:spacing w:val="1"/>
            <w:sz w:val="32"/>
            <w:szCs w:val="32"/>
            <w:u w:val="thick" w:color="0000FF"/>
          </w:rPr>
          <w:t>WWW.</w:t>
        </w:r>
      </w:hyperlink>
      <w:r w:rsidR="00B431BF">
        <w:rPr>
          <w:rFonts w:ascii="Calibri" w:eastAsia="Calibri" w:hAnsi="Calibri" w:cs="Calibri"/>
          <w:b/>
          <w:color w:val="0000FF"/>
          <w:sz w:val="32"/>
          <w:szCs w:val="32"/>
          <w:u w:val="thick" w:color="0000FF"/>
        </w:rPr>
        <w:t>uwmaf.net</w:t>
      </w:r>
    </w:p>
    <w:p w14:paraId="4050C668" w14:textId="77777777" w:rsidR="00A552EF" w:rsidRDefault="00A552EF">
      <w:pPr>
        <w:ind w:left="120" w:right="4548"/>
        <w:jc w:val="both"/>
        <w:rPr>
          <w:rFonts w:ascii="Calibri" w:eastAsia="Calibri" w:hAnsi="Calibri" w:cs="Calibri"/>
          <w:sz w:val="32"/>
          <w:szCs w:val="32"/>
        </w:rPr>
      </w:pPr>
    </w:p>
    <w:sectPr w:rsidR="00A552EF">
      <w:pgSz w:w="11900" w:h="16860"/>
      <w:pgMar w:top="138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740391"/>
    <w:multiLevelType w:val="multilevel"/>
    <w:tmpl w:val="F53A489A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535360C3"/>
    <w:multiLevelType w:val="hybridMultilevel"/>
    <w:tmpl w:val="64744172"/>
    <w:lvl w:ilvl="0" w:tplc="1C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" w15:restartNumberingAfterBreak="0">
    <w:nsid w:val="707E5033"/>
    <w:multiLevelType w:val="hybridMultilevel"/>
    <w:tmpl w:val="066E0BF2"/>
    <w:lvl w:ilvl="0" w:tplc="1C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rY0MrE0NTE1MTS3tLBQ0lEKTi0uzszPAykwqgUAq7UACywAAAA="/>
  </w:docVars>
  <w:rsids>
    <w:rsidRoot w:val="00202E6D"/>
    <w:rsid w:val="001F7F18"/>
    <w:rsid w:val="00202E6D"/>
    <w:rsid w:val="003037B6"/>
    <w:rsid w:val="00331E22"/>
    <w:rsid w:val="0034480F"/>
    <w:rsid w:val="00454AC5"/>
    <w:rsid w:val="00A552EF"/>
    <w:rsid w:val="00B431BF"/>
    <w:rsid w:val="00C20CEE"/>
    <w:rsid w:val="00DB5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847E3A"/>
  <w15:docId w15:val="{82FBA9B9-301A-4393-B1D3-267257707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table" w:styleId="TableGrid">
    <w:name w:val="Table Grid"/>
    <w:basedOn w:val="TableNormal"/>
    <w:uiPriority w:val="59"/>
    <w:unhideWhenUsed/>
    <w:rsid w:val="001F7F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1F7F18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yperlink">
    <w:name w:val="Hyperlink"/>
    <w:basedOn w:val="DefaultParagraphFont"/>
    <w:uiPriority w:val="99"/>
    <w:unhideWhenUsed/>
    <w:rsid w:val="001F7F1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7F1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552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world-kumite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wkfhq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2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Imtiaz</dc:creator>
  <cp:keywords/>
  <dc:description/>
  <cp:lastModifiedBy>African Karate</cp:lastModifiedBy>
  <cp:revision>1</cp:revision>
  <cp:lastPrinted>2020-05-15T10:03:00Z</cp:lastPrinted>
  <dcterms:created xsi:type="dcterms:W3CDTF">2020-05-14T10:15:00Z</dcterms:created>
  <dcterms:modified xsi:type="dcterms:W3CDTF">2020-05-18T21:56:00Z</dcterms:modified>
</cp:coreProperties>
</file>